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EA75" w14:textId="77777777" w:rsidR="000B5C2C" w:rsidRPr="00D5020B"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bookmarkStart w:id="0" w:name="_Hlk17196406"/>
      <w:bookmarkStart w:id="1" w:name="_Hlk24379938"/>
      <w:r w:rsidRPr="00D5020B">
        <w:rPr>
          <w:rFonts w:ascii="Times New Roman" w:hAnsi="Times New Roman"/>
          <w:noProof/>
          <w:sz w:val="24"/>
          <w:szCs w:val="24"/>
        </w:rPr>
        <w:drawing>
          <wp:anchor distT="0" distB="0" distL="114300" distR="114300" simplePos="0" relativeHeight="251659264" behindDoc="1" locked="0" layoutInCell="0" allowOverlap="1" wp14:anchorId="7CC95332" wp14:editId="5289AB6F">
            <wp:simplePos x="0" y="0"/>
            <wp:positionH relativeFrom="page">
              <wp:posOffset>1646555</wp:posOffset>
            </wp:positionH>
            <wp:positionV relativeFrom="page">
              <wp:posOffset>612775</wp:posOffset>
            </wp:positionV>
            <wp:extent cx="376555" cy="476250"/>
            <wp:effectExtent l="0" t="0" r="444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55" cy="476250"/>
                    </a:xfrm>
                    <a:prstGeom prst="rect">
                      <a:avLst/>
                    </a:prstGeom>
                    <a:noFill/>
                  </pic:spPr>
                </pic:pic>
              </a:graphicData>
            </a:graphic>
            <wp14:sizeRelH relativeFrom="page">
              <wp14:pctWidth>0</wp14:pctWidth>
            </wp14:sizeRelH>
            <wp14:sizeRelV relativeFrom="page">
              <wp14:pctHeight>0</wp14:pctHeight>
            </wp14:sizeRelV>
          </wp:anchor>
        </w:drawing>
      </w:r>
    </w:p>
    <w:p w14:paraId="57AC5D86" w14:textId="77777777" w:rsidR="000B5C2C"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0A8CC16A" w14:textId="77777777" w:rsidR="000B5C2C" w:rsidRPr="00D5020B"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REPUBLIKA HRVATSKA</w:t>
      </w:r>
    </w:p>
    <w:p w14:paraId="54E4A9EB" w14:textId="77777777" w:rsidR="000B5C2C" w:rsidRPr="00D5020B"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OSJEČKO-BARANJSKA ŽUPANIJA</w:t>
      </w:r>
    </w:p>
    <w:p w14:paraId="63576EDE" w14:textId="77777777" w:rsidR="000B5C2C" w:rsidRPr="00D5020B"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OPĆINA ČEPIN</w:t>
      </w:r>
    </w:p>
    <w:p w14:paraId="2C4513F7" w14:textId="77777777" w:rsidR="000B5C2C" w:rsidRPr="00D5020B"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 xml:space="preserve">Upravni odjel za gospodarstvo i </w:t>
      </w:r>
    </w:p>
    <w:p w14:paraId="711BB1FC" w14:textId="77777777" w:rsidR="000B5C2C"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sidRPr="00D5020B">
        <w:rPr>
          <w:rFonts w:ascii="Times New Roman" w:hAnsi="Times New Roman"/>
          <w:color w:val="000000"/>
          <w:sz w:val="24"/>
          <w:szCs w:val="24"/>
        </w:rPr>
        <w:t>komunalno-stambenu djelatnost</w:t>
      </w:r>
    </w:p>
    <w:p w14:paraId="537918C5" w14:textId="77777777" w:rsidR="00A40602" w:rsidRDefault="00A40602"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67B82FE8" w14:textId="71F98EF1" w:rsidR="00A40602" w:rsidRDefault="00A40602"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KLASA:</w:t>
      </w:r>
      <w:r w:rsidR="003A4812">
        <w:rPr>
          <w:rFonts w:ascii="Times New Roman" w:hAnsi="Times New Roman"/>
          <w:color w:val="000000"/>
          <w:sz w:val="24"/>
          <w:szCs w:val="24"/>
        </w:rPr>
        <w:t xml:space="preserve"> 363-01/22-01/2</w:t>
      </w:r>
    </w:p>
    <w:p w14:paraId="2012B82A" w14:textId="2B8DD32B" w:rsidR="00A40602" w:rsidRDefault="00A40602"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URBROJ:</w:t>
      </w:r>
      <w:r w:rsidR="003A4812">
        <w:rPr>
          <w:rFonts w:ascii="Times New Roman" w:hAnsi="Times New Roman"/>
          <w:color w:val="000000"/>
          <w:sz w:val="24"/>
          <w:szCs w:val="24"/>
        </w:rPr>
        <w:t xml:space="preserve"> 2158-12-22-1</w:t>
      </w:r>
    </w:p>
    <w:p w14:paraId="092FF7C8" w14:textId="77777777" w:rsidR="00A40602" w:rsidRDefault="00A40602"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104162F0" w14:textId="02172369" w:rsidR="005B797F" w:rsidRDefault="005F6364" w:rsidP="005B79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Čepin</w:t>
      </w:r>
      <w:r w:rsidR="00A40602">
        <w:rPr>
          <w:rFonts w:ascii="Times New Roman" w:hAnsi="Times New Roman"/>
          <w:color w:val="000000"/>
          <w:sz w:val="24"/>
          <w:szCs w:val="24"/>
        </w:rPr>
        <w:t xml:space="preserve">, </w:t>
      </w:r>
      <w:r w:rsidR="000B7D45">
        <w:rPr>
          <w:rFonts w:ascii="Times New Roman" w:hAnsi="Times New Roman"/>
          <w:color w:val="000000"/>
          <w:sz w:val="24"/>
          <w:szCs w:val="24"/>
        </w:rPr>
        <w:t>26.</w:t>
      </w:r>
      <w:r w:rsidR="0059549A">
        <w:rPr>
          <w:rFonts w:ascii="Times New Roman" w:hAnsi="Times New Roman"/>
          <w:color w:val="000000"/>
          <w:sz w:val="24"/>
          <w:szCs w:val="24"/>
        </w:rPr>
        <w:t xml:space="preserve"> </w:t>
      </w:r>
      <w:r w:rsidR="000B7D45">
        <w:rPr>
          <w:rFonts w:ascii="Times New Roman" w:hAnsi="Times New Roman"/>
          <w:color w:val="000000"/>
          <w:sz w:val="24"/>
          <w:szCs w:val="24"/>
        </w:rPr>
        <w:t>siječnja</w:t>
      </w:r>
      <w:r w:rsidR="0059549A">
        <w:rPr>
          <w:rFonts w:ascii="Times New Roman" w:hAnsi="Times New Roman"/>
          <w:color w:val="000000"/>
          <w:sz w:val="24"/>
          <w:szCs w:val="24"/>
        </w:rPr>
        <w:t xml:space="preserve"> 202</w:t>
      </w:r>
      <w:r w:rsidR="000B7D45">
        <w:rPr>
          <w:rFonts w:ascii="Times New Roman" w:hAnsi="Times New Roman"/>
          <w:color w:val="000000"/>
          <w:sz w:val="24"/>
          <w:szCs w:val="24"/>
        </w:rPr>
        <w:t>2</w:t>
      </w:r>
      <w:r>
        <w:rPr>
          <w:rFonts w:ascii="Times New Roman" w:hAnsi="Times New Roman"/>
          <w:color w:val="000000"/>
          <w:sz w:val="24"/>
          <w:szCs w:val="24"/>
        </w:rPr>
        <w:t xml:space="preserve">. </w:t>
      </w:r>
    </w:p>
    <w:p w14:paraId="21D6A1F0" w14:textId="77777777" w:rsidR="00BE20EC" w:rsidRDefault="00BE20EC" w:rsidP="00DB6AD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7B302FDF" w14:textId="0A1C4162" w:rsidR="00F54332" w:rsidRPr="00F54332" w:rsidRDefault="00F54332" w:rsidP="008B2855">
      <w:pPr>
        <w:spacing w:after="0" w:line="240" w:lineRule="auto"/>
        <w:ind w:right="227" w:firstLine="708"/>
        <w:jc w:val="both"/>
        <w:rPr>
          <w:rFonts w:ascii="Times New Roman" w:eastAsia="Times New Roman" w:hAnsi="Times New Roman"/>
          <w:bCs/>
          <w:sz w:val="24"/>
          <w:szCs w:val="24"/>
        </w:rPr>
      </w:pPr>
      <w:r w:rsidRPr="00F54332">
        <w:rPr>
          <w:rFonts w:ascii="Times New Roman" w:eastAsia="Times New Roman" w:hAnsi="Times New Roman"/>
          <w:bCs/>
          <w:sz w:val="24"/>
          <w:szCs w:val="24"/>
        </w:rPr>
        <w:t>Na temelju članka 11. Zakona o pravu  na pristup informacijama  („Narodne novine“, broj 25/13. i 85/15.), pročelni</w:t>
      </w:r>
      <w:r w:rsidR="000B7D45">
        <w:rPr>
          <w:rFonts w:ascii="Times New Roman" w:eastAsia="Times New Roman" w:hAnsi="Times New Roman"/>
          <w:bCs/>
          <w:sz w:val="24"/>
          <w:szCs w:val="24"/>
        </w:rPr>
        <w:t>ca</w:t>
      </w:r>
      <w:r w:rsidRPr="00F54332">
        <w:rPr>
          <w:rFonts w:ascii="Times New Roman" w:eastAsia="Times New Roman" w:hAnsi="Times New Roman"/>
          <w:bCs/>
          <w:sz w:val="24"/>
          <w:szCs w:val="24"/>
        </w:rPr>
        <w:t xml:space="preserve"> </w:t>
      </w:r>
      <w:r w:rsidR="008B2855" w:rsidRPr="008B2855">
        <w:rPr>
          <w:rFonts w:ascii="Times New Roman" w:eastAsia="Times New Roman" w:hAnsi="Times New Roman"/>
          <w:bCs/>
          <w:sz w:val="24"/>
          <w:szCs w:val="24"/>
        </w:rPr>
        <w:t xml:space="preserve">za gospodarstvo i komunalno-stambenu djelatnost </w:t>
      </w:r>
      <w:r w:rsidRPr="00F54332">
        <w:rPr>
          <w:rFonts w:ascii="Times New Roman" w:eastAsia="Times New Roman" w:hAnsi="Times New Roman"/>
          <w:bCs/>
          <w:sz w:val="24"/>
          <w:szCs w:val="24"/>
        </w:rPr>
        <w:t>Općine Čepin, objavljuje</w:t>
      </w:r>
    </w:p>
    <w:p w14:paraId="02A97860" w14:textId="77777777" w:rsidR="00F54332" w:rsidRPr="00F54332" w:rsidRDefault="00F54332" w:rsidP="00F54332">
      <w:pPr>
        <w:spacing w:after="0" w:line="240" w:lineRule="auto"/>
        <w:jc w:val="center"/>
        <w:rPr>
          <w:rFonts w:ascii="Times New Roman" w:eastAsia="Times New Roman" w:hAnsi="Times New Roman"/>
          <w:b/>
          <w:sz w:val="24"/>
          <w:szCs w:val="24"/>
        </w:rPr>
      </w:pPr>
      <w:bookmarkStart w:id="2" w:name="_Hlk11742668"/>
    </w:p>
    <w:p w14:paraId="3A7B9FD1" w14:textId="77777777" w:rsidR="00F54332" w:rsidRPr="00F54332" w:rsidRDefault="00F54332" w:rsidP="00F54332">
      <w:pPr>
        <w:spacing w:after="0" w:line="240" w:lineRule="auto"/>
        <w:jc w:val="center"/>
        <w:rPr>
          <w:rFonts w:ascii="Times New Roman" w:eastAsia="Times New Roman" w:hAnsi="Times New Roman"/>
          <w:b/>
          <w:sz w:val="24"/>
          <w:szCs w:val="24"/>
        </w:rPr>
      </w:pPr>
      <w:r w:rsidRPr="00F54332">
        <w:rPr>
          <w:rFonts w:ascii="Times New Roman" w:eastAsia="Times New Roman" w:hAnsi="Times New Roman"/>
          <w:b/>
          <w:sz w:val="24"/>
          <w:szCs w:val="24"/>
        </w:rPr>
        <w:t>SAVJETOVANJE SA ZAINTERESIRANOM JAVNOŠĆU</w:t>
      </w:r>
    </w:p>
    <w:p w14:paraId="2E69DF40" w14:textId="68E1A942" w:rsidR="000B7D45" w:rsidRPr="000B7D45" w:rsidRDefault="00F54332" w:rsidP="000B7D45">
      <w:pPr>
        <w:pStyle w:val="Style3"/>
        <w:widowControl/>
        <w:spacing w:before="62" w:line="240" w:lineRule="auto"/>
        <w:rPr>
          <w:rStyle w:val="FontStyle18"/>
          <w:spacing w:val="60"/>
        </w:rPr>
      </w:pPr>
      <w:r w:rsidRPr="00F54332">
        <w:rPr>
          <w:rFonts w:eastAsia="Times New Roman"/>
          <w:b/>
        </w:rPr>
        <w:t>Nacrt</w:t>
      </w:r>
      <w:r w:rsidR="000B7D45">
        <w:rPr>
          <w:rFonts w:eastAsia="Times New Roman"/>
          <w:b/>
        </w:rPr>
        <w:t xml:space="preserve"> Odluke</w:t>
      </w:r>
      <w:r w:rsidR="007B0F04">
        <w:rPr>
          <w:rStyle w:val="FontStyle18"/>
          <w:spacing w:val="60"/>
        </w:rPr>
        <w:t xml:space="preserve"> </w:t>
      </w:r>
      <w:r w:rsidR="000B7D45" w:rsidRPr="00421FBC">
        <w:rPr>
          <w:rStyle w:val="FontStyle18"/>
        </w:rPr>
        <w:t xml:space="preserve">o načinu pružanja javne usluge sakupljanja </w:t>
      </w:r>
    </w:p>
    <w:p w14:paraId="2EA66A0D" w14:textId="5C61539C" w:rsidR="000B7D45" w:rsidRPr="00421FBC" w:rsidRDefault="000B7D45" w:rsidP="000B7D45">
      <w:pPr>
        <w:pStyle w:val="Style3"/>
        <w:widowControl/>
        <w:spacing w:line="240" w:lineRule="auto"/>
        <w:rPr>
          <w:rStyle w:val="FontStyle18"/>
        </w:rPr>
      </w:pPr>
      <w:r w:rsidRPr="00421FBC">
        <w:rPr>
          <w:rStyle w:val="FontStyle18"/>
        </w:rPr>
        <w:t xml:space="preserve">komunalnog otpada na području </w:t>
      </w:r>
      <w:r w:rsidR="00E92C61">
        <w:rPr>
          <w:rStyle w:val="FontStyle18"/>
        </w:rPr>
        <w:t>o</w:t>
      </w:r>
      <w:r>
        <w:rPr>
          <w:rStyle w:val="FontStyle18"/>
        </w:rPr>
        <w:t>pćine Čepin</w:t>
      </w:r>
    </w:p>
    <w:p w14:paraId="5672BBC0" w14:textId="413F395B" w:rsidR="00F54332" w:rsidRPr="00F54332" w:rsidRDefault="00F54332" w:rsidP="000B7D45">
      <w:pPr>
        <w:widowControl w:val="0"/>
        <w:autoSpaceDE w:val="0"/>
        <w:autoSpaceDN w:val="0"/>
        <w:adjustRightInd w:val="0"/>
        <w:spacing w:after="0" w:line="240" w:lineRule="auto"/>
        <w:ind w:left="1418" w:hanging="1418"/>
        <w:jc w:val="center"/>
        <w:rPr>
          <w:rFonts w:ascii="Times New Roman" w:eastAsia="Times New Roman" w:hAnsi="Times New Roman"/>
          <w:b/>
          <w:sz w:val="24"/>
          <w:szCs w:val="24"/>
        </w:rPr>
      </w:pPr>
    </w:p>
    <w:p w14:paraId="0A99A452" w14:textId="0B3162D7" w:rsidR="00F54332" w:rsidRPr="00F54332" w:rsidRDefault="00F54332" w:rsidP="00F54332">
      <w:pPr>
        <w:spacing w:after="0" w:line="240" w:lineRule="auto"/>
        <w:jc w:val="center"/>
        <w:rPr>
          <w:rFonts w:ascii="Times New Roman" w:eastAsia="Times New Roman" w:hAnsi="Times New Roman"/>
          <w:sz w:val="24"/>
          <w:szCs w:val="24"/>
        </w:rPr>
      </w:pPr>
      <w:r w:rsidRPr="00F54332">
        <w:rPr>
          <w:rFonts w:ascii="Times New Roman" w:eastAsia="Times New Roman" w:hAnsi="Times New Roman"/>
          <w:b/>
          <w:sz w:val="24"/>
          <w:szCs w:val="24"/>
        </w:rPr>
        <w:t xml:space="preserve">Savjetovanje traje </w:t>
      </w:r>
      <w:bookmarkStart w:id="3" w:name="_Hlk89069401"/>
      <w:r w:rsidRPr="00F54332">
        <w:rPr>
          <w:rFonts w:ascii="Times New Roman" w:eastAsia="Times New Roman" w:hAnsi="Times New Roman"/>
          <w:b/>
          <w:sz w:val="24"/>
          <w:szCs w:val="24"/>
        </w:rPr>
        <w:t xml:space="preserve">od </w:t>
      </w:r>
      <w:r>
        <w:rPr>
          <w:rFonts w:ascii="Times New Roman" w:eastAsia="Times New Roman" w:hAnsi="Times New Roman"/>
          <w:b/>
          <w:sz w:val="24"/>
          <w:szCs w:val="24"/>
        </w:rPr>
        <w:t>2</w:t>
      </w:r>
      <w:r w:rsidR="003A4812">
        <w:rPr>
          <w:rFonts w:ascii="Times New Roman" w:eastAsia="Times New Roman" w:hAnsi="Times New Roman"/>
          <w:b/>
          <w:sz w:val="24"/>
          <w:szCs w:val="24"/>
        </w:rPr>
        <w:t>6</w:t>
      </w:r>
      <w:r>
        <w:rPr>
          <w:rFonts w:ascii="Times New Roman" w:eastAsia="Times New Roman" w:hAnsi="Times New Roman"/>
          <w:b/>
          <w:sz w:val="24"/>
          <w:szCs w:val="24"/>
        </w:rPr>
        <w:t xml:space="preserve">. </w:t>
      </w:r>
      <w:r w:rsidR="00F92379">
        <w:rPr>
          <w:rFonts w:ascii="Times New Roman" w:eastAsia="Times New Roman" w:hAnsi="Times New Roman"/>
          <w:b/>
          <w:sz w:val="24"/>
          <w:szCs w:val="24"/>
        </w:rPr>
        <w:t>siječnja</w:t>
      </w:r>
      <w:r w:rsidRPr="00F54332">
        <w:rPr>
          <w:rFonts w:ascii="Times New Roman" w:eastAsia="Times New Roman" w:hAnsi="Times New Roman"/>
          <w:b/>
          <w:sz w:val="24"/>
          <w:szCs w:val="24"/>
        </w:rPr>
        <w:t xml:space="preserve"> 202</w:t>
      </w:r>
      <w:r w:rsidR="000C25FA">
        <w:rPr>
          <w:rFonts w:ascii="Times New Roman" w:eastAsia="Times New Roman" w:hAnsi="Times New Roman"/>
          <w:b/>
          <w:sz w:val="24"/>
          <w:szCs w:val="24"/>
        </w:rPr>
        <w:t>2</w:t>
      </w:r>
      <w:r w:rsidRPr="00F54332">
        <w:rPr>
          <w:rFonts w:ascii="Times New Roman" w:eastAsia="Times New Roman" w:hAnsi="Times New Roman"/>
          <w:b/>
          <w:sz w:val="24"/>
          <w:szCs w:val="24"/>
        </w:rPr>
        <w:t>.</w:t>
      </w:r>
      <w:r w:rsidR="003A4812">
        <w:rPr>
          <w:rFonts w:ascii="Times New Roman" w:eastAsia="Times New Roman" w:hAnsi="Times New Roman"/>
          <w:b/>
          <w:sz w:val="24"/>
          <w:szCs w:val="24"/>
        </w:rPr>
        <w:t xml:space="preserve"> godine</w:t>
      </w:r>
      <w:r w:rsidRPr="00F54332">
        <w:rPr>
          <w:rFonts w:ascii="Times New Roman" w:eastAsia="Times New Roman" w:hAnsi="Times New Roman"/>
          <w:b/>
          <w:sz w:val="24"/>
          <w:szCs w:val="24"/>
        </w:rPr>
        <w:t xml:space="preserve"> do </w:t>
      </w:r>
      <w:r w:rsidR="003A4812">
        <w:rPr>
          <w:rFonts w:ascii="Times New Roman" w:eastAsia="Times New Roman" w:hAnsi="Times New Roman"/>
          <w:b/>
          <w:sz w:val="24"/>
          <w:szCs w:val="24"/>
        </w:rPr>
        <w:t>25</w:t>
      </w:r>
      <w:r>
        <w:rPr>
          <w:rFonts w:ascii="Times New Roman" w:eastAsia="Times New Roman" w:hAnsi="Times New Roman"/>
          <w:b/>
          <w:sz w:val="24"/>
          <w:szCs w:val="24"/>
        </w:rPr>
        <w:t xml:space="preserve">. </w:t>
      </w:r>
      <w:r w:rsidR="007B0F04">
        <w:rPr>
          <w:rFonts w:ascii="Times New Roman" w:eastAsia="Times New Roman" w:hAnsi="Times New Roman"/>
          <w:b/>
          <w:sz w:val="24"/>
          <w:szCs w:val="24"/>
        </w:rPr>
        <w:t>veljače</w:t>
      </w:r>
      <w:r w:rsidRPr="00F54332">
        <w:rPr>
          <w:rFonts w:ascii="Times New Roman" w:eastAsia="Times New Roman" w:hAnsi="Times New Roman"/>
          <w:b/>
          <w:sz w:val="24"/>
          <w:szCs w:val="24"/>
        </w:rPr>
        <w:t xml:space="preserve"> 202</w:t>
      </w:r>
      <w:r w:rsidR="007B0F04">
        <w:rPr>
          <w:rFonts w:ascii="Times New Roman" w:eastAsia="Times New Roman" w:hAnsi="Times New Roman"/>
          <w:b/>
          <w:sz w:val="24"/>
          <w:szCs w:val="24"/>
        </w:rPr>
        <w:t>2</w:t>
      </w:r>
      <w:r w:rsidRPr="00F54332">
        <w:rPr>
          <w:rFonts w:ascii="Times New Roman" w:eastAsia="Times New Roman" w:hAnsi="Times New Roman"/>
          <w:b/>
          <w:sz w:val="24"/>
          <w:szCs w:val="24"/>
        </w:rPr>
        <w:t>.</w:t>
      </w:r>
      <w:bookmarkEnd w:id="3"/>
      <w:r w:rsidR="003A4812">
        <w:rPr>
          <w:rFonts w:ascii="Times New Roman" w:eastAsia="Times New Roman" w:hAnsi="Times New Roman"/>
          <w:b/>
          <w:sz w:val="24"/>
          <w:szCs w:val="24"/>
        </w:rPr>
        <w:t xml:space="preserve"> godine</w:t>
      </w:r>
    </w:p>
    <w:bookmarkEnd w:id="2"/>
    <w:p w14:paraId="4341A306" w14:textId="77777777" w:rsidR="00F54332" w:rsidRPr="00F54332" w:rsidRDefault="00F54332" w:rsidP="00F54332">
      <w:pPr>
        <w:spacing w:after="0" w:line="240" w:lineRule="auto"/>
        <w:rPr>
          <w:rFonts w:ascii="Times New Roman" w:eastAsia="Times New Roman" w:hAnsi="Times New Roman"/>
          <w:sz w:val="24"/>
          <w:szCs w:val="24"/>
        </w:rPr>
      </w:pPr>
    </w:p>
    <w:p w14:paraId="4817F0B9" w14:textId="2C061D2E"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 xml:space="preserve">Pozivamo predstavnike zainteresirane javnosti da najkasnije do </w:t>
      </w:r>
      <w:r w:rsidR="003A4812">
        <w:rPr>
          <w:rFonts w:ascii="Times New Roman" w:eastAsia="Times New Roman" w:hAnsi="Times New Roman"/>
          <w:sz w:val="24"/>
          <w:szCs w:val="24"/>
        </w:rPr>
        <w:t>25</w:t>
      </w:r>
      <w:r>
        <w:rPr>
          <w:rFonts w:ascii="Times New Roman" w:eastAsia="Times New Roman" w:hAnsi="Times New Roman"/>
          <w:sz w:val="24"/>
          <w:szCs w:val="24"/>
        </w:rPr>
        <w:t xml:space="preserve">. </w:t>
      </w:r>
      <w:r w:rsidR="007B0F04">
        <w:rPr>
          <w:rFonts w:ascii="Times New Roman" w:eastAsia="Times New Roman" w:hAnsi="Times New Roman"/>
          <w:sz w:val="24"/>
          <w:szCs w:val="24"/>
        </w:rPr>
        <w:t>veljače</w:t>
      </w:r>
      <w:r w:rsidRPr="00F54332">
        <w:rPr>
          <w:rFonts w:ascii="Times New Roman" w:eastAsia="Times New Roman" w:hAnsi="Times New Roman"/>
          <w:sz w:val="24"/>
          <w:szCs w:val="24"/>
        </w:rPr>
        <w:t xml:space="preserve"> 202</w:t>
      </w:r>
      <w:r w:rsidR="007B0F04">
        <w:rPr>
          <w:rFonts w:ascii="Times New Roman" w:eastAsia="Times New Roman" w:hAnsi="Times New Roman"/>
          <w:sz w:val="24"/>
          <w:szCs w:val="24"/>
        </w:rPr>
        <w:t>2</w:t>
      </w:r>
      <w:r w:rsidRPr="00F54332">
        <w:rPr>
          <w:rFonts w:ascii="Times New Roman" w:eastAsia="Times New Roman" w:hAnsi="Times New Roman"/>
          <w:sz w:val="24"/>
          <w:szCs w:val="24"/>
        </w:rPr>
        <w:t xml:space="preserve">. godine dostave svoje prijedloge, komentare i primjedbe na nacrt </w:t>
      </w:r>
      <w:r w:rsidR="007B0F04">
        <w:rPr>
          <w:rFonts w:ascii="Times New Roman" w:eastAsia="Times New Roman" w:hAnsi="Times New Roman"/>
          <w:sz w:val="24"/>
          <w:szCs w:val="24"/>
        </w:rPr>
        <w:t xml:space="preserve">Odluke o načinu pružanja javne usluge sakupljanja komunalnog otpada na području </w:t>
      </w:r>
      <w:r w:rsidR="00E92C61">
        <w:rPr>
          <w:rFonts w:ascii="Times New Roman" w:eastAsia="Times New Roman" w:hAnsi="Times New Roman"/>
          <w:sz w:val="24"/>
          <w:szCs w:val="24"/>
        </w:rPr>
        <w:t>o</w:t>
      </w:r>
      <w:r w:rsidR="007B0F04">
        <w:rPr>
          <w:rFonts w:ascii="Times New Roman" w:eastAsia="Times New Roman" w:hAnsi="Times New Roman"/>
          <w:sz w:val="24"/>
          <w:szCs w:val="24"/>
        </w:rPr>
        <w:t>pćine Čepin</w:t>
      </w:r>
      <w:r w:rsidRPr="00F54332">
        <w:rPr>
          <w:rFonts w:ascii="Times New Roman" w:eastAsia="Times New Roman" w:hAnsi="Times New Roman"/>
          <w:bCs/>
          <w:sz w:val="24"/>
          <w:szCs w:val="24"/>
        </w:rPr>
        <w:t xml:space="preserve"> (dalje u tekstu: nacrt </w:t>
      </w:r>
      <w:r w:rsidR="007B0F04">
        <w:rPr>
          <w:rFonts w:ascii="Times New Roman" w:eastAsia="Times New Roman" w:hAnsi="Times New Roman"/>
          <w:bCs/>
          <w:sz w:val="24"/>
          <w:szCs w:val="24"/>
        </w:rPr>
        <w:t>Odluke</w:t>
      </w:r>
      <w:r w:rsidRPr="00F54332">
        <w:rPr>
          <w:rFonts w:ascii="Times New Roman" w:eastAsia="Times New Roman" w:hAnsi="Times New Roman"/>
          <w:bCs/>
          <w:sz w:val="24"/>
          <w:szCs w:val="24"/>
        </w:rPr>
        <w:t>) s obrazloženjem, putem pošte ili osobno na adresu: Općina Čepin</w:t>
      </w:r>
      <w:r w:rsidRPr="00F54332">
        <w:rPr>
          <w:rFonts w:ascii="Times New Roman" w:eastAsia="Times New Roman" w:hAnsi="Times New Roman"/>
          <w:sz w:val="24"/>
          <w:szCs w:val="24"/>
        </w:rPr>
        <w:t>, Kralja Zvonimira 105, 31431 Čepin ili na e-mail</w:t>
      </w:r>
      <w:r w:rsidR="0059549A">
        <w:rPr>
          <w:rFonts w:ascii="Times New Roman" w:eastAsia="Times New Roman" w:hAnsi="Times New Roman"/>
          <w:sz w:val="24"/>
          <w:szCs w:val="24"/>
        </w:rPr>
        <w:t>: marica.berakovic@cepin.hr</w:t>
      </w:r>
      <w:r w:rsidRPr="00F54332">
        <w:rPr>
          <w:rFonts w:ascii="Times New Roman" w:eastAsia="Times New Roman" w:hAnsi="Times New Roman"/>
          <w:sz w:val="24"/>
          <w:szCs w:val="24"/>
        </w:rPr>
        <w:t xml:space="preserve"> </w:t>
      </w:r>
    </w:p>
    <w:p w14:paraId="597AD75A" w14:textId="71DC5F92" w:rsidR="00F54332" w:rsidRPr="00F54332" w:rsidRDefault="00F54332" w:rsidP="00F54332">
      <w:pPr>
        <w:spacing w:after="0" w:line="240" w:lineRule="auto"/>
        <w:jc w:val="both"/>
        <w:rPr>
          <w:rFonts w:ascii="Times New Roman" w:eastAsia="Times New Roman" w:hAnsi="Times New Roman"/>
          <w:sz w:val="24"/>
          <w:szCs w:val="24"/>
        </w:rPr>
      </w:pPr>
      <w:r w:rsidRPr="00F54332">
        <w:rPr>
          <w:rFonts w:ascii="Times New Roman" w:eastAsia="Times New Roman" w:hAnsi="Times New Roman"/>
          <w:sz w:val="24"/>
          <w:szCs w:val="24"/>
        </w:rPr>
        <w:tab/>
        <w:t xml:space="preserve">Prijedlozi, komentari i primjedbe na predloženi nacrt </w:t>
      </w:r>
      <w:r w:rsidR="007B0F04">
        <w:rPr>
          <w:rFonts w:ascii="Times New Roman" w:eastAsia="Times New Roman" w:hAnsi="Times New Roman"/>
          <w:sz w:val="24"/>
          <w:szCs w:val="24"/>
        </w:rPr>
        <w:t>Odluke</w:t>
      </w:r>
      <w:r w:rsidRPr="00F54332">
        <w:rPr>
          <w:rFonts w:ascii="Times New Roman" w:eastAsia="Times New Roman" w:hAnsi="Times New Roman"/>
          <w:sz w:val="24"/>
          <w:szCs w:val="24"/>
        </w:rPr>
        <w:t xml:space="preserve"> dostavljaju se isključivo  na obrascu za savjetovanje sa zainteresiranom javnošću kojeg možete preuzeti na internet stranicama Općine Čepin.</w:t>
      </w:r>
    </w:p>
    <w:p w14:paraId="58A471FC"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Prijedlozi, komentari i primjedbe moraju sadržavati i adresu podnositelja i biti čitko napisani, uz javno navođenje dijela prijedloga akta/dokumenta na koji se odnose, te biti dostavljeni u gore navedenom roku.</w:t>
      </w:r>
    </w:p>
    <w:p w14:paraId="37B5A5AB"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Po završetku savjetovanja, svi  pristigli prijedlozi bit će javno dostupni na internetskoj stranici Općine Čepin. Ukoliko ne želite da Vaš prijedlog bude javno objavljen, molimo da to  jasno istaknete pri slanju prijedloga.</w:t>
      </w:r>
    </w:p>
    <w:p w14:paraId="4EA151C9"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 xml:space="preserve">Nacrt Odluke je objavljen u elektronskom obliku na internet stranici Općine Čepin </w:t>
      </w:r>
      <w:hyperlink r:id="rId8" w:history="1">
        <w:r w:rsidRPr="00F54332">
          <w:rPr>
            <w:rFonts w:ascii="Times New Roman" w:eastAsia="Times New Roman" w:hAnsi="Times New Roman"/>
            <w:color w:val="0000FF"/>
            <w:sz w:val="24"/>
            <w:szCs w:val="24"/>
            <w:u w:val="single"/>
          </w:rPr>
          <w:t>www.cepin.hr</w:t>
        </w:r>
      </w:hyperlink>
      <w:r w:rsidRPr="00F54332">
        <w:rPr>
          <w:rFonts w:ascii="Times New Roman" w:eastAsia="Times New Roman" w:hAnsi="Times New Roman"/>
          <w:sz w:val="24"/>
          <w:szCs w:val="24"/>
        </w:rPr>
        <w:t xml:space="preserve"> </w:t>
      </w:r>
    </w:p>
    <w:p w14:paraId="1DCB5C7F"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Nacrt Odluke koji je objavljen na internet stranici Općine Čepin predstavlja radni materijal pa je kao takav podložan ispravcima, izmjenama i dopunama te se ne može smatrati konačnim, u cijelosti dovršenim prijedlogom Odluke.</w:t>
      </w:r>
    </w:p>
    <w:p w14:paraId="1DA82AC3"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 xml:space="preserve">Tekst ove objave objavit će se na web stranici Općine Čepin </w:t>
      </w:r>
      <w:hyperlink r:id="rId9" w:history="1">
        <w:r w:rsidRPr="00F54332">
          <w:rPr>
            <w:rFonts w:ascii="Times New Roman" w:eastAsia="Times New Roman" w:hAnsi="Times New Roman"/>
            <w:color w:val="0000FF"/>
            <w:sz w:val="24"/>
            <w:szCs w:val="24"/>
            <w:u w:val="single"/>
          </w:rPr>
          <w:t>www.cepin.hr</w:t>
        </w:r>
      </w:hyperlink>
      <w:r w:rsidRPr="00F54332">
        <w:rPr>
          <w:rFonts w:ascii="Times New Roman" w:eastAsia="Times New Roman" w:hAnsi="Times New Roman"/>
          <w:sz w:val="24"/>
          <w:szCs w:val="24"/>
        </w:rPr>
        <w:t xml:space="preserve"> u rubrici „Savjetovanje sa zainteresiranom javnošću“ i na Oglasnoj ploči Općine.</w:t>
      </w:r>
    </w:p>
    <w:p w14:paraId="577D3E46"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Po provedenom savjetovanju izradit će se Izvješće o provedenom savjetovanju.</w:t>
      </w:r>
    </w:p>
    <w:p w14:paraId="7AB10C20" w14:textId="77777777" w:rsidR="005F6364" w:rsidRDefault="005F6364"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2CCF26D3" w14:textId="12C151C2" w:rsidR="005F6364" w:rsidRDefault="005F6364"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14:paraId="22114AB1" w14:textId="34249281" w:rsidR="005F6364" w:rsidRDefault="005F6364"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A40602">
        <w:rPr>
          <w:rFonts w:ascii="Times New Roman" w:hAnsi="Times New Roman"/>
          <w:color w:val="000000"/>
          <w:sz w:val="24"/>
          <w:szCs w:val="24"/>
        </w:rPr>
        <w:tab/>
      </w:r>
      <w:r w:rsidR="00A40602">
        <w:rPr>
          <w:rFonts w:ascii="Times New Roman" w:hAnsi="Times New Roman"/>
          <w:color w:val="000000"/>
          <w:sz w:val="24"/>
          <w:szCs w:val="24"/>
        </w:rPr>
        <w:tab/>
      </w:r>
      <w:r w:rsidR="00A40602">
        <w:rPr>
          <w:rFonts w:ascii="Times New Roman" w:hAnsi="Times New Roman"/>
          <w:color w:val="000000"/>
          <w:sz w:val="24"/>
          <w:szCs w:val="24"/>
        </w:rPr>
        <w:tab/>
      </w:r>
      <w:r w:rsidR="00474C82">
        <w:rPr>
          <w:rFonts w:ascii="Times New Roman" w:hAnsi="Times New Roman"/>
          <w:color w:val="000000"/>
          <w:sz w:val="24"/>
          <w:szCs w:val="24"/>
        </w:rPr>
        <w:t xml:space="preserve">    </w:t>
      </w:r>
      <w:r>
        <w:rPr>
          <w:rFonts w:ascii="Times New Roman" w:hAnsi="Times New Roman"/>
          <w:color w:val="000000"/>
          <w:sz w:val="24"/>
          <w:szCs w:val="24"/>
        </w:rPr>
        <w:t>PROČELNIC</w:t>
      </w:r>
      <w:r w:rsidR="00474C82">
        <w:rPr>
          <w:rFonts w:ascii="Times New Roman" w:hAnsi="Times New Roman"/>
          <w:color w:val="000000"/>
          <w:sz w:val="24"/>
          <w:szCs w:val="24"/>
        </w:rPr>
        <w:t>A</w:t>
      </w:r>
    </w:p>
    <w:p w14:paraId="0C6B1A35" w14:textId="402F3CB6" w:rsidR="005F6364" w:rsidRDefault="005F6364"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A40602">
        <w:rPr>
          <w:rFonts w:ascii="Times New Roman" w:hAnsi="Times New Roman"/>
          <w:color w:val="000000"/>
          <w:sz w:val="24"/>
          <w:szCs w:val="24"/>
        </w:rPr>
        <w:tab/>
      </w:r>
      <w:r w:rsidR="00A40602">
        <w:rPr>
          <w:rFonts w:ascii="Times New Roman" w:hAnsi="Times New Roman"/>
          <w:color w:val="000000"/>
          <w:sz w:val="24"/>
          <w:szCs w:val="24"/>
        </w:rPr>
        <w:tab/>
      </w:r>
      <w:r w:rsidR="00A40602">
        <w:rPr>
          <w:rFonts w:ascii="Times New Roman" w:hAnsi="Times New Roman"/>
          <w:color w:val="000000"/>
          <w:sz w:val="24"/>
          <w:szCs w:val="24"/>
        </w:rPr>
        <w:tab/>
      </w:r>
      <w:r>
        <w:rPr>
          <w:rFonts w:ascii="Times New Roman" w:hAnsi="Times New Roman"/>
          <w:color w:val="000000"/>
          <w:sz w:val="24"/>
          <w:szCs w:val="24"/>
        </w:rPr>
        <w:t>Marica Beraković, dipl. iur.</w:t>
      </w:r>
    </w:p>
    <w:p w14:paraId="6F38F88B" w14:textId="5EA8F786" w:rsidR="00606092" w:rsidRDefault="00606092"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p>
    <w:p w14:paraId="65EC639A" w14:textId="22BAE667" w:rsidR="00CF1DB9" w:rsidRPr="00CF1DB9" w:rsidRDefault="00CF1DB9" w:rsidP="00CF1DB9">
      <w:pPr>
        <w:spacing w:after="0" w:line="240" w:lineRule="auto"/>
        <w:jc w:val="center"/>
        <w:rPr>
          <w:rFonts w:ascii="Calibri" w:eastAsia="Calibri" w:hAnsi="Calibri"/>
          <w:b/>
          <w:bCs/>
          <w:lang w:eastAsia="en-US"/>
        </w:rPr>
      </w:pPr>
      <w:r w:rsidRPr="00CF1DB9">
        <w:rPr>
          <w:rFonts w:ascii="Calibri" w:eastAsia="Calibri" w:hAnsi="Calibri"/>
          <w:b/>
          <w:bCs/>
          <w:noProof/>
        </w:rPr>
        <w:lastRenderedPageBreak/>
        <w:drawing>
          <wp:inline distT="0" distB="0" distL="0" distR="0" wp14:anchorId="2CFC4B95" wp14:editId="53E5675B">
            <wp:extent cx="333375" cy="447675"/>
            <wp:effectExtent l="0" t="0" r="9525" b="9525"/>
            <wp:docPr id="2" name="Slika 2" descr="preu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euz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p>
    <w:p w14:paraId="38B5E7EF" w14:textId="77777777" w:rsidR="00CF1DB9" w:rsidRPr="00CF1DB9" w:rsidRDefault="00CF1DB9" w:rsidP="00CF1DB9">
      <w:pPr>
        <w:spacing w:after="0" w:line="240" w:lineRule="auto"/>
        <w:jc w:val="center"/>
        <w:rPr>
          <w:rFonts w:ascii="Times New Roman" w:eastAsia="Calibri" w:hAnsi="Times New Roman"/>
          <w:b/>
          <w:bCs/>
          <w:sz w:val="24"/>
          <w:szCs w:val="24"/>
          <w:lang w:eastAsia="en-US"/>
        </w:rPr>
      </w:pPr>
      <w:r w:rsidRPr="00CF1DB9">
        <w:rPr>
          <w:rFonts w:ascii="Times New Roman" w:eastAsia="Calibri" w:hAnsi="Times New Roman"/>
          <w:b/>
          <w:bCs/>
          <w:sz w:val="24"/>
          <w:szCs w:val="24"/>
          <w:lang w:eastAsia="en-US"/>
        </w:rPr>
        <w:t>REPUBLIKA HRVATSKA</w:t>
      </w:r>
    </w:p>
    <w:p w14:paraId="358F7F43" w14:textId="77777777" w:rsidR="00CF1DB9" w:rsidRPr="00CF1DB9" w:rsidRDefault="00CF1DB9" w:rsidP="00CF1DB9">
      <w:pPr>
        <w:spacing w:after="0" w:line="240" w:lineRule="auto"/>
        <w:jc w:val="center"/>
        <w:rPr>
          <w:rFonts w:ascii="Times New Roman" w:eastAsia="Calibri" w:hAnsi="Times New Roman"/>
          <w:b/>
          <w:bCs/>
          <w:sz w:val="24"/>
          <w:szCs w:val="24"/>
          <w:lang w:eastAsia="en-US"/>
        </w:rPr>
      </w:pPr>
      <w:r w:rsidRPr="00CF1DB9">
        <w:rPr>
          <w:rFonts w:ascii="Times New Roman" w:eastAsia="Calibri" w:hAnsi="Times New Roman"/>
          <w:b/>
          <w:bCs/>
          <w:sz w:val="24"/>
          <w:szCs w:val="24"/>
          <w:lang w:eastAsia="en-US"/>
        </w:rPr>
        <w:t>OSJEČKO-BARANJSKA ŽUPANIJA</w:t>
      </w:r>
    </w:p>
    <w:p w14:paraId="5D11F319" w14:textId="77777777" w:rsidR="00CF1DB9" w:rsidRPr="00CF1DB9" w:rsidRDefault="00CF1DB9" w:rsidP="00CF1DB9">
      <w:pPr>
        <w:spacing w:after="0" w:line="240" w:lineRule="auto"/>
        <w:jc w:val="center"/>
        <w:rPr>
          <w:rFonts w:ascii="Times New Roman" w:eastAsia="Calibri" w:hAnsi="Times New Roman"/>
          <w:b/>
          <w:bCs/>
          <w:sz w:val="24"/>
          <w:szCs w:val="24"/>
          <w:lang w:eastAsia="en-US"/>
        </w:rPr>
      </w:pPr>
      <w:r w:rsidRPr="00CF1DB9">
        <w:rPr>
          <w:rFonts w:ascii="Times New Roman" w:eastAsia="Calibri" w:hAnsi="Times New Roman"/>
          <w:b/>
          <w:bCs/>
          <w:sz w:val="24"/>
          <w:szCs w:val="24"/>
          <w:lang w:eastAsia="en-US"/>
        </w:rPr>
        <w:t>OPĆINA ČEPIN</w:t>
      </w:r>
    </w:p>
    <w:p w14:paraId="14A7E40C" w14:textId="6DF7624E" w:rsid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4683461E" w14:textId="3525C970" w:rsidR="007B0F04" w:rsidRDefault="007B0F04"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05AD8DAE" w14:textId="77777777" w:rsidR="007B0F04" w:rsidRPr="00CF1DB9" w:rsidRDefault="007B0F04"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07E44B4C"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5C295928"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394E365D" w14:textId="09ED4186" w:rsidR="00CF1DB9" w:rsidRPr="007B0F04" w:rsidRDefault="007B0F04" w:rsidP="007B0F04">
      <w:pPr>
        <w:widowControl w:val="0"/>
        <w:autoSpaceDE w:val="0"/>
        <w:autoSpaceDN w:val="0"/>
        <w:spacing w:after="0" w:line="240" w:lineRule="auto"/>
        <w:ind w:left="216"/>
        <w:jc w:val="center"/>
        <w:rPr>
          <w:rFonts w:ascii="Times New Roman" w:eastAsia="Times New Roman" w:hAnsi="Times New Roman"/>
          <w:b/>
          <w:bCs/>
          <w:sz w:val="24"/>
          <w:szCs w:val="24"/>
          <w:lang w:eastAsia="en-US" w:bidi="en-US"/>
        </w:rPr>
      </w:pPr>
      <w:r w:rsidRPr="007B0F04">
        <w:rPr>
          <w:rFonts w:ascii="Times New Roman" w:eastAsia="Times New Roman" w:hAnsi="Times New Roman"/>
          <w:b/>
          <w:bCs/>
          <w:sz w:val="24"/>
          <w:szCs w:val="24"/>
          <w:lang w:eastAsia="en-US" w:bidi="en-US"/>
        </w:rPr>
        <w:t>NACRT ODLUKE O NAČINU PRUŽANJA JAVNE USLUGE SAKUPLJANJA KOMUNALNOG OTPADA NA PODRUČJU OPĆINE ČEPIN</w:t>
      </w:r>
    </w:p>
    <w:p w14:paraId="3C2D8689" w14:textId="77777777" w:rsidR="00CF1DB9" w:rsidRPr="00CF1DB9" w:rsidRDefault="00CF1DB9" w:rsidP="007B0F04">
      <w:pPr>
        <w:widowControl w:val="0"/>
        <w:autoSpaceDE w:val="0"/>
        <w:autoSpaceDN w:val="0"/>
        <w:spacing w:after="0" w:line="240" w:lineRule="auto"/>
        <w:jc w:val="both"/>
        <w:rPr>
          <w:rFonts w:ascii="Times New Roman" w:eastAsia="Times New Roman" w:hAnsi="Times New Roman"/>
          <w:sz w:val="28"/>
          <w:szCs w:val="28"/>
          <w:lang w:eastAsia="en-US" w:bidi="en-US"/>
        </w:rPr>
      </w:pPr>
    </w:p>
    <w:p w14:paraId="398F16CD"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8"/>
          <w:szCs w:val="28"/>
          <w:lang w:eastAsia="en-US" w:bidi="en-US"/>
        </w:rPr>
      </w:pPr>
    </w:p>
    <w:p w14:paraId="416A98EE"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3179AFDD"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245C7D1D"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0B38947C"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14A50F73"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1B4E5D4F"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285E71D3" w14:textId="4E6E2DE0" w:rsidR="00CF1DB9" w:rsidRPr="00CF1DB9" w:rsidRDefault="00CF1DB9" w:rsidP="007B0F04">
      <w:pPr>
        <w:widowControl w:val="0"/>
        <w:autoSpaceDE w:val="0"/>
        <w:autoSpaceDN w:val="0"/>
        <w:spacing w:after="0" w:line="240" w:lineRule="auto"/>
        <w:ind w:left="216"/>
        <w:jc w:val="center"/>
        <w:rPr>
          <w:rFonts w:ascii="Times New Roman" w:eastAsia="Times New Roman" w:hAnsi="Times New Roman"/>
          <w:b/>
          <w:sz w:val="24"/>
          <w:szCs w:val="24"/>
          <w:u w:val="single"/>
          <w:lang w:eastAsia="en-US" w:bidi="en-US"/>
        </w:rPr>
      </w:pPr>
      <w:r w:rsidRPr="00CF1DB9">
        <w:rPr>
          <w:rFonts w:ascii="Times New Roman" w:eastAsia="Times New Roman" w:hAnsi="Times New Roman"/>
          <w:b/>
          <w:sz w:val="24"/>
          <w:szCs w:val="24"/>
          <w:u w:val="single"/>
          <w:lang w:eastAsia="en-US" w:bidi="en-US"/>
        </w:rPr>
        <w:t xml:space="preserve">Savjetovanje sa zainteresiranom javnošću traje od </w:t>
      </w:r>
      <w:r w:rsidR="007B0F04">
        <w:rPr>
          <w:rFonts w:ascii="Times New Roman" w:eastAsia="Times New Roman" w:hAnsi="Times New Roman"/>
          <w:b/>
          <w:sz w:val="24"/>
          <w:szCs w:val="24"/>
          <w:u w:val="single"/>
          <w:lang w:eastAsia="en-US" w:bidi="en-US"/>
        </w:rPr>
        <w:t>2</w:t>
      </w:r>
      <w:r w:rsidR="003A4812">
        <w:rPr>
          <w:rFonts w:ascii="Times New Roman" w:eastAsia="Times New Roman" w:hAnsi="Times New Roman"/>
          <w:b/>
          <w:sz w:val="24"/>
          <w:szCs w:val="24"/>
          <w:u w:val="single"/>
          <w:lang w:eastAsia="en-US" w:bidi="en-US"/>
        </w:rPr>
        <w:t>6</w:t>
      </w:r>
      <w:r w:rsidRPr="00CF1DB9">
        <w:rPr>
          <w:rFonts w:ascii="Times New Roman" w:eastAsia="Times New Roman" w:hAnsi="Times New Roman"/>
          <w:b/>
          <w:sz w:val="24"/>
          <w:szCs w:val="24"/>
          <w:u w:val="single"/>
          <w:lang w:eastAsia="en-US" w:bidi="en-US"/>
        </w:rPr>
        <w:t xml:space="preserve">. </w:t>
      </w:r>
      <w:r w:rsidR="007B0F04">
        <w:rPr>
          <w:rFonts w:ascii="Times New Roman" w:eastAsia="Times New Roman" w:hAnsi="Times New Roman"/>
          <w:b/>
          <w:sz w:val="24"/>
          <w:szCs w:val="24"/>
          <w:u w:val="single"/>
          <w:lang w:eastAsia="en-US" w:bidi="en-US"/>
        </w:rPr>
        <w:t>siječnja</w:t>
      </w:r>
      <w:r w:rsidRPr="00CF1DB9">
        <w:rPr>
          <w:rFonts w:ascii="Times New Roman" w:eastAsia="Times New Roman" w:hAnsi="Times New Roman"/>
          <w:b/>
          <w:sz w:val="24"/>
          <w:szCs w:val="24"/>
          <w:u w:val="single"/>
          <w:lang w:eastAsia="en-US" w:bidi="en-US"/>
        </w:rPr>
        <w:t xml:space="preserve"> 202</w:t>
      </w:r>
      <w:r w:rsidR="007B0F04">
        <w:rPr>
          <w:rFonts w:ascii="Times New Roman" w:eastAsia="Times New Roman" w:hAnsi="Times New Roman"/>
          <w:b/>
          <w:sz w:val="24"/>
          <w:szCs w:val="24"/>
          <w:u w:val="single"/>
          <w:lang w:eastAsia="en-US" w:bidi="en-US"/>
        </w:rPr>
        <w:t>2</w:t>
      </w:r>
      <w:r w:rsidRPr="00CF1DB9">
        <w:rPr>
          <w:rFonts w:ascii="Times New Roman" w:eastAsia="Times New Roman" w:hAnsi="Times New Roman"/>
          <w:b/>
          <w:sz w:val="24"/>
          <w:szCs w:val="24"/>
          <w:u w:val="single"/>
          <w:lang w:eastAsia="en-US" w:bidi="en-US"/>
        </w:rPr>
        <w:t>.</w:t>
      </w:r>
      <w:r w:rsidR="003A4812">
        <w:rPr>
          <w:rFonts w:ascii="Times New Roman" w:eastAsia="Times New Roman" w:hAnsi="Times New Roman"/>
          <w:b/>
          <w:sz w:val="24"/>
          <w:szCs w:val="24"/>
          <w:u w:val="single"/>
          <w:lang w:eastAsia="en-US" w:bidi="en-US"/>
        </w:rPr>
        <w:t xml:space="preserve"> godine</w:t>
      </w:r>
      <w:r w:rsidRPr="00CF1DB9">
        <w:rPr>
          <w:rFonts w:ascii="Times New Roman" w:eastAsia="Times New Roman" w:hAnsi="Times New Roman"/>
          <w:b/>
          <w:sz w:val="24"/>
          <w:szCs w:val="24"/>
          <w:u w:val="single"/>
          <w:lang w:eastAsia="en-US" w:bidi="en-US"/>
        </w:rPr>
        <w:t xml:space="preserve"> do </w:t>
      </w:r>
      <w:r w:rsidR="003A4812">
        <w:rPr>
          <w:rFonts w:ascii="Times New Roman" w:eastAsia="Times New Roman" w:hAnsi="Times New Roman"/>
          <w:b/>
          <w:sz w:val="24"/>
          <w:szCs w:val="24"/>
          <w:u w:val="single"/>
          <w:lang w:eastAsia="en-US" w:bidi="en-US"/>
        </w:rPr>
        <w:t>25</w:t>
      </w:r>
      <w:r w:rsidRPr="00CF1DB9">
        <w:rPr>
          <w:rFonts w:ascii="Times New Roman" w:eastAsia="Times New Roman" w:hAnsi="Times New Roman"/>
          <w:b/>
          <w:sz w:val="24"/>
          <w:szCs w:val="24"/>
          <w:u w:val="single"/>
          <w:lang w:eastAsia="en-US" w:bidi="en-US"/>
        </w:rPr>
        <w:t xml:space="preserve">. </w:t>
      </w:r>
      <w:r w:rsidR="007B0F04">
        <w:rPr>
          <w:rFonts w:ascii="Times New Roman" w:eastAsia="Times New Roman" w:hAnsi="Times New Roman"/>
          <w:b/>
          <w:sz w:val="24"/>
          <w:szCs w:val="24"/>
          <w:u w:val="single"/>
          <w:lang w:eastAsia="en-US" w:bidi="en-US"/>
        </w:rPr>
        <w:t>veljače 2022. godine</w:t>
      </w:r>
    </w:p>
    <w:p w14:paraId="03D915AF" w14:textId="77777777" w:rsidR="005F6364" w:rsidRPr="005F6364" w:rsidRDefault="005F6364"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14:paraId="3A21976B" w14:textId="77777777" w:rsidR="005F6364" w:rsidRDefault="005F6364" w:rsidP="005B79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35BAAA3B" w14:textId="77777777" w:rsidR="005F6364" w:rsidRDefault="005F6364" w:rsidP="005B79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bookmarkEnd w:id="0"/>
    <w:bookmarkEnd w:id="1"/>
    <w:p w14:paraId="02103A65" w14:textId="77777777" w:rsidR="00870F7B" w:rsidRPr="00941B7E" w:rsidRDefault="00870F7B" w:rsidP="00941B7E">
      <w:pPr>
        <w:spacing w:after="0" w:line="259" w:lineRule="auto"/>
        <w:jc w:val="both"/>
        <w:rPr>
          <w:rFonts w:ascii="Times New Roman" w:eastAsiaTheme="minorHAnsi" w:hAnsi="Times New Roman"/>
          <w:sz w:val="24"/>
          <w:szCs w:val="24"/>
          <w:lang w:eastAsia="en-US"/>
        </w:rPr>
      </w:pPr>
    </w:p>
    <w:p w14:paraId="43510396" w14:textId="77777777" w:rsidR="00870F7B" w:rsidRDefault="00870F7B" w:rsidP="00870F7B">
      <w:pPr>
        <w:pStyle w:val="Normal1"/>
        <w:pageBreakBefore/>
        <w:spacing w:after="0" w:line="100" w:lineRule="atLeast"/>
        <w:jc w:val="both"/>
        <w:rPr>
          <w:rFonts w:ascii="Times New Roman" w:hAnsi="Times New Roman"/>
          <w:color w:val="000000"/>
          <w:sz w:val="24"/>
          <w:szCs w:val="24"/>
        </w:rPr>
      </w:pPr>
      <w:r w:rsidRPr="00421FBC">
        <w:rPr>
          <w:rStyle w:val="FontStyle20"/>
          <w:sz w:val="24"/>
          <w:szCs w:val="24"/>
        </w:rPr>
        <w:lastRenderedPageBreak/>
        <w:t xml:space="preserve">Na temelju članka 66. stavka 1. Zakona o gospodarenju otpadom („Narodne novine" br. 84/21) </w:t>
      </w:r>
      <w:r>
        <w:rPr>
          <w:rFonts w:ascii="Times New Roman" w:hAnsi="Times New Roman"/>
          <w:color w:val="000000"/>
          <w:sz w:val="24"/>
          <w:szCs w:val="24"/>
        </w:rPr>
        <w:t>te članka ___ Statuta Općine Čepin (__________ br. ___), Općinsko vijeće Općine Čepin</w:t>
      </w:r>
      <w:bookmarkStart w:id="4" w:name="_Hlk486427458"/>
      <w:r>
        <w:rPr>
          <w:rFonts w:ascii="Times New Roman" w:hAnsi="Times New Roman"/>
          <w:color w:val="000000"/>
          <w:sz w:val="24"/>
          <w:szCs w:val="24"/>
        </w:rPr>
        <w:t xml:space="preserve"> na __ sjednici održanoj __________ 2021. godine, donijelo je</w:t>
      </w:r>
      <w:bookmarkEnd w:id="4"/>
    </w:p>
    <w:p w14:paraId="16035814" w14:textId="77777777" w:rsidR="00870F7B" w:rsidRDefault="00870F7B" w:rsidP="00870F7B">
      <w:pPr>
        <w:pStyle w:val="Style1"/>
        <w:widowControl/>
        <w:spacing w:before="53"/>
      </w:pPr>
    </w:p>
    <w:p w14:paraId="1956AECA" w14:textId="77777777" w:rsidR="00870F7B" w:rsidRPr="00421FBC" w:rsidRDefault="00870F7B" w:rsidP="00870F7B">
      <w:pPr>
        <w:pStyle w:val="Style1"/>
        <w:widowControl/>
        <w:spacing w:before="53"/>
      </w:pPr>
    </w:p>
    <w:p w14:paraId="2D7C45B7" w14:textId="77777777" w:rsidR="00870F7B" w:rsidRPr="00421FBC" w:rsidRDefault="00870F7B" w:rsidP="00870F7B">
      <w:pPr>
        <w:pStyle w:val="Style3"/>
        <w:widowControl/>
        <w:spacing w:before="62" w:line="240" w:lineRule="auto"/>
        <w:rPr>
          <w:rStyle w:val="FontStyle18"/>
          <w:spacing w:val="60"/>
        </w:rPr>
      </w:pPr>
      <w:r w:rsidRPr="00421FBC">
        <w:rPr>
          <w:rStyle w:val="FontStyle18"/>
          <w:spacing w:val="60"/>
        </w:rPr>
        <w:t>ODLUKU</w:t>
      </w:r>
    </w:p>
    <w:p w14:paraId="138B3827" w14:textId="77777777" w:rsidR="00870F7B" w:rsidRPr="00421FBC" w:rsidRDefault="00870F7B" w:rsidP="00870F7B">
      <w:pPr>
        <w:pStyle w:val="Style3"/>
        <w:widowControl/>
        <w:spacing w:line="240" w:lineRule="auto"/>
        <w:rPr>
          <w:rStyle w:val="FontStyle18"/>
        </w:rPr>
      </w:pPr>
      <w:r w:rsidRPr="00421FBC">
        <w:rPr>
          <w:rStyle w:val="FontStyle18"/>
        </w:rPr>
        <w:t xml:space="preserve">o načinu pružanja javne usluge sakupljanja </w:t>
      </w:r>
    </w:p>
    <w:p w14:paraId="5EF5EC42" w14:textId="69FE4AAF" w:rsidR="00870F7B" w:rsidRPr="00421FBC" w:rsidRDefault="00870F7B" w:rsidP="00870F7B">
      <w:pPr>
        <w:pStyle w:val="Style3"/>
        <w:widowControl/>
        <w:spacing w:line="240" w:lineRule="auto"/>
        <w:rPr>
          <w:rStyle w:val="FontStyle18"/>
        </w:rPr>
      </w:pPr>
      <w:r w:rsidRPr="00421FBC">
        <w:rPr>
          <w:rStyle w:val="FontStyle18"/>
        </w:rPr>
        <w:t xml:space="preserve">komunalnog otpada na području </w:t>
      </w:r>
      <w:r w:rsidR="00E92C61">
        <w:rPr>
          <w:rStyle w:val="FontStyle18"/>
        </w:rPr>
        <w:t>o</w:t>
      </w:r>
      <w:r>
        <w:rPr>
          <w:rStyle w:val="FontStyle18"/>
        </w:rPr>
        <w:t>pćine Čepin</w:t>
      </w:r>
    </w:p>
    <w:p w14:paraId="1B7593BE" w14:textId="77777777" w:rsidR="00870F7B" w:rsidRPr="00421FBC" w:rsidRDefault="00870F7B" w:rsidP="00870F7B">
      <w:pPr>
        <w:spacing w:after="0"/>
        <w:rPr>
          <w:rFonts w:ascii="Times New Roman" w:hAnsi="Times New Roman"/>
        </w:rPr>
      </w:pPr>
    </w:p>
    <w:p w14:paraId="08B1ABDB" w14:textId="77777777" w:rsidR="00870F7B" w:rsidRPr="00421FBC" w:rsidRDefault="00870F7B" w:rsidP="00870F7B">
      <w:pPr>
        <w:spacing w:after="0"/>
        <w:rPr>
          <w:rFonts w:ascii="Times New Roman" w:hAnsi="Times New Roman"/>
        </w:rPr>
      </w:pPr>
    </w:p>
    <w:p w14:paraId="231A9D25" w14:textId="77777777" w:rsidR="00870F7B" w:rsidRPr="00421FBC" w:rsidRDefault="00870F7B" w:rsidP="00870F7B">
      <w:pPr>
        <w:numPr>
          <w:ilvl w:val="0"/>
          <w:numId w:val="33"/>
        </w:numPr>
        <w:suppressAutoHyphens/>
        <w:spacing w:after="0" w:line="100" w:lineRule="atLeast"/>
        <w:ind w:left="709"/>
        <w:jc w:val="both"/>
        <w:rPr>
          <w:rFonts w:ascii="Times New Roman" w:eastAsia="Calibri" w:hAnsi="Times New Roman"/>
          <w:b/>
          <w:bCs/>
          <w:color w:val="000000"/>
          <w:kern w:val="2"/>
          <w:sz w:val="24"/>
          <w:szCs w:val="24"/>
          <w:lang w:eastAsia="ar-SA"/>
        </w:rPr>
      </w:pPr>
      <w:r w:rsidRPr="00421FBC">
        <w:rPr>
          <w:rFonts w:ascii="Times New Roman" w:eastAsia="Calibri" w:hAnsi="Times New Roman"/>
          <w:b/>
          <w:bCs/>
          <w:color w:val="000000"/>
          <w:kern w:val="2"/>
          <w:sz w:val="24"/>
          <w:szCs w:val="24"/>
          <w:lang w:eastAsia="ar-SA"/>
        </w:rPr>
        <w:t>Uvodne odredbe</w:t>
      </w:r>
    </w:p>
    <w:sdt>
      <w:sdtPr>
        <w:rPr>
          <w:rFonts w:ascii="Times New Roman" w:eastAsia="Calibri" w:hAnsi="Times New Roman"/>
          <w:i/>
          <w:color w:val="000000"/>
          <w:kern w:val="2"/>
          <w:sz w:val="24"/>
          <w:szCs w:val="24"/>
          <w:lang w:eastAsia="ar-SA"/>
        </w:rPr>
        <w:id w:val="1247618102"/>
        <w:docPartObj>
          <w:docPartGallery w:val="Watermarks"/>
        </w:docPartObj>
      </w:sdtPr>
      <w:sdtEndPr/>
      <w:sdtContent>
        <w:p w14:paraId="4F0B4AD7" w14:textId="4D0A74C7" w:rsidR="00870F7B" w:rsidRPr="00421FBC" w:rsidRDefault="00722EDE" w:rsidP="00870F7B">
          <w:pPr>
            <w:suppressAutoHyphens/>
            <w:spacing w:after="0" w:line="100" w:lineRule="atLeast"/>
            <w:jc w:val="both"/>
            <w:rPr>
              <w:rFonts w:ascii="Times New Roman" w:eastAsia="Calibri" w:hAnsi="Times New Roman"/>
              <w:i/>
              <w:color w:val="000000"/>
              <w:kern w:val="2"/>
              <w:sz w:val="24"/>
              <w:szCs w:val="24"/>
              <w:lang w:eastAsia="ar-SA"/>
            </w:rPr>
          </w:pPr>
          <w:r w:rsidRPr="00722EDE">
            <w:rPr>
              <w:rFonts w:ascii="Times New Roman" w:eastAsia="Calibri" w:hAnsi="Times New Roman"/>
              <w:i/>
              <w:noProof/>
              <w:color w:val="000000"/>
              <w:kern w:val="2"/>
              <w:sz w:val="24"/>
              <w:szCs w:val="24"/>
              <w:lang w:eastAsia="ar-SA"/>
            </w:rPr>
            <mc:AlternateContent>
              <mc:Choice Requires="wps">
                <w:drawing>
                  <wp:anchor distT="0" distB="0" distL="114300" distR="114300" simplePos="0" relativeHeight="251661312" behindDoc="1" locked="0" layoutInCell="0" allowOverlap="1" wp14:anchorId="1E032074" wp14:editId="3FF40332">
                    <wp:simplePos x="0" y="0"/>
                    <wp:positionH relativeFrom="margin">
                      <wp:align>center</wp:align>
                    </wp:positionH>
                    <wp:positionV relativeFrom="margin">
                      <wp:align>center</wp:align>
                    </wp:positionV>
                    <wp:extent cx="5586730" cy="2793365"/>
                    <wp:effectExtent l="0" t="0" r="0" b="0"/>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3726C4" w14:textId="4DD6F9DB"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032074" id="_x0000_t202" coordsize="21600,21600" o:spt="202" path="m,l,21600r21600,l21600,xe">
                    <v:stroke joinstyle="miter"/>
                    <v:path gradientshapeok="t" o:connecttype="rect"/>
                  </v:shapetype>
                  <v:shape id="Tekstni okvir 5" o:spid="_x0000_s1026" type="#_x0000_t202" style="position:absolute;left:0;text-align:left;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NM9AEAAMU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" o:allowincell="f" filled="f" stroked="f">
                    <v:stroke joinstyle="round"/>
                    <o:lock v:ext="edit" shapetype="t"/>
                    <v:textbox style="mso-fit-shape-to-text:t">
                      <w:txbxContent>
                        <w:p w14:paraId="3B3726C4" w14:textId="4DD6F9DB"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p>
      </w:sdtContent>
    </w:sdt>
    <w:p w14:paraId="7F42EEFF" w14:textId="77777777"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Članak 1.</w:t>
      </w:r>
    </w:p>
    <w:p w14:paraId="45D7A51F" w14:textId="77777777"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7CE67318" w14:textId="758F39F2"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 xml:space="preserve">Ovom </w:t>
      </w:r>
      <w:r>
        <w:rPr>
          <w:rFonts w:ascii="Times New Roman" w:eastAsia="Calibri" w:hAnsi="Times New Roman"/>
          <w:color w:val="000000"/>
          <w:kern w:val="2"/>
          <w:sz w:val="24"/>
          <w:szCs w:val="24"/>
          <w:lang w:eastAsia="ar-SA"/>
        </w:rPr>
        <w:t>O</w:t>
      </w:r>
      <w:r w:rsidRPr="00421FBC">
        <w:rPr>
          <w:rFonts w:ascii="Times New Roman" w:eastAsia="Calibri" w:hAnsi="Times New Roman"/>
          <w:color w:val="000000"/>
          <w:kern w:val="2"/>
          <w:sz w:val="24"/>
          <w:szCs w:val="24"/>
          <w:lang w:eastAsia="ar-SA"/>
        </w:rPr>
        <w:t xml:space="preserve">dlukom o načinu pružanja javne usluge sakupljanja komunalnog otpada na području </w:t>
      </w:r>
      <w:r w:rsidR="00E92C61">
        <w:rPr>
          <w:rFonts w:ascii="Times New Roman" w:eastAsia="Calibri" w:hAnsi="Times New Roman"/>
          <w:color w:val="000000"/>
          <w:kern w:val="2"/>
          <w:sz w:val="24"/>
          <w:szCs w:val="24"/>
          <w:lang w:eastAsia="ar-SA"/>
        </w:rPr>
        <w:t>o</w:t>
      </w:r>
      <w:r>
        <w:rPr>
          <w:rFonts w:ascii="Times New Roman" w:eastAsia="Calibri" w:hAnsi="Times New Roman"/>
          <w:color w:val="000000"/>
          <w:kern w:val="2"/>
          <w:sz w:val="24"/>
          <w:szCs w:val="24"/>
          <w:lang w:eastAsia="ar-SA"/>
        </w:rPr>
        <w:t xml:space="preserve">pćine Čepin </w:t>
      </w:r>
      <w:r w:rsidRPr="00421FBC">
        <w:rPr>
          <w:rFonts w:ascii="Times New Roman" w:eastAsia="Calibri" w:hAnsi="Times New Roman"/>
          <w:color w:val="000000"/>
          <w:kern w:val="2"/>
          <w:sz w:val="24"/>
          <w:szCs w:val="24"/>
          <w:lang w:eastAsia="ar-SA"/>
        </w:rPr>
        <w:t xml:space="preserve">(u daljnjem tekstu: Odluka) utvrđuju se kriteriji i način pružanja javne usluge sakupljanja komunalnog otpada kao i način gospodarenja komunalnim otpadom na području </w:t>
      </w:r>
      <w:r>
        <w:rPr>
          <w:rFonts w:ascii="Times New Roman" w:eastAsia="Calibri" w:hAnsi="Times New Roman"/>
          <w:color w:val="000000"/>
          <w:kern w:val="2"/>
          <w:sz w:val="24"/>
          <w:szCs w:val="24"/>
          <w:lang w:eastAsia="ar-SA"/>
        </w:rPr>
        <w:t>Općine Čepin</w:t>
      </w:r>
      <w:r w:rsidRPr="00421FBC">
        <w:rPr>
          <w:rFonts w:ascii="Times New Roman" w:eastAsia="Calibri" w:hAnsi="Times New Roman"/>
          <w:color w:val="000000"/>
          <w:kern w:val="2"/>
          <w:sz w:val="24"/>
          <w:szCs w:val="24"/>
          <w:lang w:eastAsia="ar-SA"/>
        </w:rPr>
        <w:t xml:space="preserve">. </w:t>
      </w:r>
    </w:p>
    <w:p w14:paraId="2FDA61F2" w14:textId="77777777"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67EC4F10" w14:textId="77777777"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Članak 2.</w:t>
      </w:r>
    </w:p>
    <w:p w14:paraId="6FA203F5" w14:textId="77777777"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p>
    <w:p w14:paraId="357EC477" w14:textId="77777777" w:rsidR="00870F7B" w:rsidRPr="00421FBC" w:rsidRDefault="00870F7B" w:rsidP="00870F7B">
      <w:pPr>
        <w:suppressAutoHyphens/>
        <w:spacing w:after="0" w:line="100" w:lineRule="atLeast"/>
        <w:ind w:firstLine="708"/>
        <w:jc w:val="both"/>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Pojedini pojmovi uporabljeni u ovoj odluci imaju sljedeće značenje:</w:t>
      </w:r>
    </w:p>
    <w:p w14:paraId="5B43E9D0" w14:textId="77777777" w:rsidR="00870F7B" w:rsidRPr="00421FBC" w:rsidRDefault="00870F7B" w:rsidP="00870F7B">
      <w:pPr>
        <w:pStyle w:val="Style6"/>
        <w:spacing w:line="274" w:lineRule="exact"/>
        <w:ind w:firstLine="710"/>
        <w:rPr>
          <w:iCs/>
        </w:rPr>
      </w:pPr>
      <w:r w:rsidRPr="00421FBC">
        <w:rPr>
          <w:i/>
          <w:iCs/>
        </w:rPr>
        <w:t>Komunalni otpad</w:t>
      </w:r>
      <w:r w:rsidRPr="00421FBC">
        <w:rPr>
          <w:iCs/>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576DAF92" w14:textId="77777777" w:rsidR="00870F7B" w:rsidRPr="00421FBC" w:rsidRDefault="00870F7B" w:rsidP="00870F7B">
      <w:pPr>
        <w:pStyle w:val="Style6"/>
        <w:spacing w:line="274" w:lineRule="exact"/>
        <w:ind w:firstLine="710"/>
        <w:rPr>
          <w:iCs/>
        </w:rPr>
      </w:pPr>
      <w:r w:rsidRPr="00421FBC">
        <w:rPr>
          <w:i/>
          <w:iCs/>
        </w:rPr>
        <w:t>Miješani komunalni otpad</w:t>
      </w:r>
      <w:r w:rsidRPr="00421FBC">
        <w:rPr>
          <w:iCs/>
        </w:rPr>
        <w:t> je otpad iz kućanstva i otpad iz drugih izvora koji je po svojstvima i sastavu sličan otpadu iz kućanstava, te je u Katalogu otpada označen kao 20 03 01.</w:t>
      </w:r>
    </w:p>
    <w:p w14:paraId="25F55A2B" w14:textId="77777777" w:rsidR="00870F7B" w:rsidRPr="00421FBC" w:rsidRDefault="00870F7B" w:rsidP="00870F7B">
      <w:pPr>
        <w:pStyle w:val="Style6"/>
        <w:spacing w:line="274" w:lineRule="exact"/>
        <w:ind w:firstLine="710"/>
        <w:rPr>
          <w:iCs/>
        </w:rPr>
      </w:pPr>
      <w:r w:rsidRPr="00421FBC">
        <w:rPr>
          <w:i/>
          <w:iCs/>
        </w:rPr>
        <w:t>Biootpad </w:t>
      </w:r>
      <w:r w:rsidRPr="00421FBC">
        <w:rPr>
          <w:iCs/>
        </w:rPr>
        <w:t>je biološki razgradiv otpad iz vrtova i parkova, hrana i kuhinjski otpad iz kućanstava, restorana, ugostiteljskih i maloprodajnih objekata i slični otpad iz prehrambene industrije.</w:t>
      </w:r>
    </w:p>
    <w:p w14:paraId="5090ED33" w14:textId="77777777" w:rsidR="00870F7B" w:rsidRPr="00421FBC" w:rsidRDefault="00870F7B" w:rsidP="00870F7B">
      <w:pPr>
        <w:pStyle w:val="Style6"/>
        <w:spacing w:line="274" w:lineRule="exact"/>
        <w:ind w:firstLine="710"/>
        <w:rPr>
          <w:iCs/>
        </w:rPr>
      </w:pPr>
      <w:r w:rsidRPr="00421FBC">
        <w:rPr>
          <w:i/>
          <w:iCs/>
        </w:rPr>
        <w:t>Biorazgradivi otpad</w:t>
      </w:r>
      <w:r w:rsidRPr="00421FBC">
        <w:rPr>
          <w:iCs/>
        </w:rPr>
        <w:t> je svaki otpad ili dio otpada koji podliježe anaerobnoj ili aerobnoj razgradnji, kao što je otpad iz vrtova, otpad od hrane te papir i karton.</w:t>
      </w:r>
    </w:p>
    <w:p w14:paraId="62E8A59A" w14:textId="77777777" w:rsidR="00870F7B" w:rsidRPr="00421FBC" w:rsidRDefault="00870F7B" w:rsidP="00870F7B">
      <w:pPr>
        <w:pStyle w:val="Style6"/>
        <w:spacing w:line="274" w:lineRule="exact"/>
        <w:ind w:firstLine="710"/>
        <w:rPr>
          <w:iCs/>
        </w:rPr>
      </w:pPr>
      <w:r w:rsidRPr="00421FBC">
        <w:rPr>
          <w:i/>
          <w:iCs/>
        </w:rPr>
        <w:t>Reciklabilni komunalni otpad</w:t>
      </w:r>
      <w:r w:rsidRPr="00421FBC">
        <w:rPr>
          <w:iCs/>
        </w:rPr>
        <w:t> je otpadni papir i karton, otpadna plastika, otpadni metal i otpadno staklo, uključujući otpadnu ambalažu, iz kućanstva koji su komunalni otpad.</w:t>
      </w:r>
    </w:p>
    <w:p w14:paraId="1225EA40" w14:textId="77777777" w:rsidR="00870F7B" w:rsidRPr="00421FBC" w:rsidRDefault="00870F7B" w:rsidP="00870F7B">
      <w:pPr>
        <w:pStyle w:val="Style6"/>
        <w:spacing w:line="274" w:lineRule="exact"/>
        <w:ind w:firstLine="710"/>
        <w:rPr>
          <w:iCs/>
        </w:rPr>
      </w:pPr>
      <w:r w:rsidRPr="00421FBC">
        <w:rPr>
          <w:i/>
          <w:iCs/>
        </w:rPr>
        <w:t>Glomazni otp</w:t>
      </w:r>
      <w:r w:rsidRPr="00421FBC">
        <w:rPr>
          <w:iCs/>
        </w:rPr>
        <w:t>ad je otpadni predmet ili tvar koju je zbog zapremine i/ili mase neprikladno prikupljati u sklopu usluge prikupljanja miješanog komunalnog otpada te je u Katalogu otpada označen kao 20 03 07</w:t>
      </w:r>
    </w:p>
    <w:p w14:paraId="539862E7" w14:textId="77777777" w:rsidR="00870F7B" w:rsidRPr="00421FBC" w:rsidRDefault="00870F7B" w:rsidP="00870F7B">
      <w:pPr>
        <w:pStyle w:val="Style6"/>
        <w:spacing w:line="274" w:lineRule="exact"/>
        <w:ind w:firstLine="710"/>
        <w:rPr>
          <w:iCs/>
        </w:rPr>
      </w:pPr>
      <w:r w:rsidRPr="00421FBC">
        <w:rPr>
          <w:i/>
        </w:rPr>
        <w:t>Spremnik</w:t>
      </w:r>
      <w:r w:rsidRPr="00421FBC">
        <w:rPr>
          <w:iCs/>
        </w:rPr>
        <w:t xml:space="preserve"> je posuda, kanistar, kontejner, bačva, kutija, vreća i drugi odgovarajući spremnik koji sprječava rasipanje, razlijevanje odnosno ispuštanje otpada u okoliš.</w:t>
      </w:r>
    </w:p>
    <w:p w14:paraId="181726F7" w14:textId="77777777" w:rsidR="00870F7B" w:rsidRPr="00421FBC" w:rsidRDefault="00870F7B" w:rsidP="00870F7B">
      <w:pPr>
        <w:pStyle w:val="Style6"/>
        <w:widowControl/>
        <w:spacing w:line="274" w:lineRule="exact"/>
        <w:ind w:left="725" w:firstLine="0"/>
        <w:rPr>
          <w:rStyle w:val="FontStyle20"/>
        </w:rPr>
      </w:pPr>
      <w:r w:rsidRPr="00421FBC">
        <w:rPr>
          <w:rStyle w:val="FontStyle19"/>
        </w:rPr>
        <w:t xml:space="preserve">Zajednički spremnik </w:t>
      </w:r>
      <w:r w:rsidRPr="00421FBC">
        <w:rPr>
          <w:rStyle w:val="FontStyle20"/>
        </w:rPr>
        <w:t xml:space="preserve">je pojedinačni spremnik odnosno </w:t>
      </w:r>
      <w:r>
        <w:rPr>
          <w:rStyle w:val="FontStyle20"/>
        </w:rPr>
        <w:t>skup</w:t>
      </w:r>
      <w:r w:rsidRPr="00421FBC">
        <w:rPr>
          <w:rStyle w:val="FontStyle20"/>
        </w:rPr>
        <w:t xml:space="preserve"> pojedinačnih spremnika, koji zajednički koriste više korisnika javne usluge.</w:t>
      </w:r>
    </w:p>
    <w:p w14:paraId="4B3E8C8C" w14:textId="77777777" w:rsidR="00870F7B" w:rsidRPr="00421FBC" w:rsidRDefault="00870F7B" w:rsidP="00870F7B">
      <w:pPr>
        <w:pStyle w:val="Style6"/>
        <w:widowControl/>
        <w:spacing w:before="53" w:line="278" w:lineRule="exact"/>
        <w:ind w:firstLine="744"/>
        <w:rPr>
          <w:rStyle w:val="FontStyle20"/>
        </w:rPr>
      </w:pPr>
      <w:r w:rsidRPr="00421FBC">
        <w:rPr>
          <w:rStyle w:val="FontStyle19"/>
        </w:rPr>
        <w:t xml:space="preserve">Ugovor o korištenju javne usluge </w:t>
      </w:r>
      <w:r w:rsidRPr="00421FBC">
        <w:rPr>
          <w:rStyle w:val="FontStyle20"/>
        </w:rPr>
        <w:t>(u daljnjem tekstu: Ugovor) je ugovor između davatelja javne usluge i korisnika javne usluge kojim se uređuju međusobna prava i obveze vezano za pružanje i korištenje javne usluge.</w:t>
      </w:r>
    </w:p>
    <w:p w14:paraId="39A2C741" w14:textId="77777777" w:rsidR="00870F7B" w:rsidRPr="00421FBC" w:rsidRDefault="00870F7B" w:rsidP="00870F7B">
      <w:pPr>
        <w:pStyle w:val="Style1"/>
        <w:widowControl/>
        <w:ind w:left="768" w:right="2765"/>
        <w:jc w:val="left"/>
        <w:rPr>
          <w:rStyle w:val="FontStyle20"/>
        </w:rPr>
      </w:pPr>
      <w:r w:rsidRPr="00421FBC">
        <w:rPr>
          <w:rStyle w:val="FontStyle19"/>
        </w:rPr>
        <w:lastRenderedPageBreak/>
        <w:t xml:space="preserve">Zakon </w:t>
      </w:r>
      <w:r w:rsidRPr="00421FBC">
        <w:rPr>
          <w:rStyle w:val="FontStyle20"/>
        </w:rPr>
        <w:t xml:space="preserve">je Zakon o gospodarenju otpadom. </w:t>
      </w:r>
    </w:p>
    <w:p w14:paraId="34C2CDC6" w14:textId="77777777" w:rsidR="00870F7B" w:rsidRPr="00421FBC" w:rsidRDefault="00870F7B" w:rsidP="00870F7B">
      <w:pPr>
        <w:pStyle w:val="Style6"/>
        <w:widowControl/>
        <w:spacing w:line="278" w:lineRule="exact"/>
        <w:ind w:firstLine="734"/>
        <w:rPr>
          <w:rStyle w:val="FontStyle20"/>
        </w:rPr>
      </w:pPr>
      <w:r w:rsidRPr="00421FBC">
        <w:rPr>
          <w:rStyle w:val="FontStyle20"/>
        </w:rPr>
        <w:t>Ostali pojmovi uporabljeni u ovoj odluci imaju isto značenje kao pojmovi uporabljeni u Zakonu, podzakonski aktima i posebnim propisima.</w:t>
      </w:r>
    </w:p>
    <w:p w14:paraId="305CF182" w14:textId="77777777" w:rsidR="00870F7B" w:rsidRPr="00421FBC" w:rsidRDefault="00870F7B" w:rsidP="00870F7B">
      <w:pPr>
        <w:pStyle w:val="Style6"/>
        <w:widowControl/>
        <w:spacing w:line="278" w:lineRule="exact"/>
        <w:ind w:firstLine="725"/>
        <w:rPr>
          <w:rStyle w:val="FontStyle20"/>
        </w:rPr>
      </w:pPr>
      <w:r w:rsidRPr="00421FBC">
        <w:rPr>
          <w:rStyle w:val="FontStyle20"/>
        </w:rPr>
        <w:t>Izrazi koji se koriste u ovoj odluci, a imaju rodno značenje odnose se jednako na muški i na ženski rod.</w:t>
      </w:r>
    </w:p>
    <w:p w14:paraId="78A9D420" w14:textId="77777777"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263BCFE7" w14:textId="77777777"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Članak 3.</w:t>
      </w:r>
    </w:p>
    <w:p w14:paraId="5FA3A98E" w14:textId="77777777"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24ACA838" w14:textId="77777777" w:rsidR="00870F7B" w:rsidRPr="00421FBC" w:rsidRDefault="00870F7B" w:rsidP="00870F7B">
      <w:pPr>
        <w:pStyle w:val="Style9"/>
        <w:spacing w:line="240" w:lineRule="exact"/>
        <w:ind w:firstLine="708"/>
        <w:jc w:val="both"/>
      </w:pPr>
      <w:r w:rsidRPr="00421FBC">
        <w:t>Javna usluga sakupljanja komunalnog otpada (u daljnjem tekstu: javna usluga) podrazumijeva prikupljanje komunalnog otpada na području pružanja javne usluge putem spremnika od pojedinog korisnika javne usluge i prijevoz i predaju tog otpada ovlaštenoj osobi za obradu takvog otpada.</w:t>
      </w:r>
    </w:p>
    <w:p w14:paraId="0EBE3AF2" w14:textId="77777777" w:rsidR="00870F7B" w:rsidRPr="00421FBC" w:rsidRDefault="00870F7B" w:rsidP="00870F7B">
      <w:pPr>
        <w:spacing w:after="0"/>
        <w:rPr>
          <w:rFonts w:ascii="Times New Roman" w:hAnsi="Times New Roman"/>
          <w:lang w:eastAsia="ar-SA"/>
        </w:rPr>
      </w:pPr>
    </w:p>
    <w:p w14:paraId="32E81E25" w14:textId="77777777" w:rsidR="00870F7B" w:rsidRPr="00421FBC" w:rsidRDefault="00870F7B" w:rsidP="00870F7B">
      <w:pPr>
        <w:numPr>
          <w:ilvl w:val="0"/>
          <w:numId w:val="19"/>
        </w:numPr>
        <w:suppressAutoHyphens/>
        <w:spacing w:after="0" w:line="100" w:lineRule="atLeast"/>
        <w:ind w:left="709"/>
        <w:jc w:val="both"/>
        <w:rPr>
          <w:rFonts w:ascii="Times New Roman" w:eastAsia="Calibri" w:hAnsi="Times New Roman"/>
          <w:b/>
          <w:color w:val="000000"/>
          <w:kern w:val="2"/>
          <w:sz w:val="24"/>
          <w:szCs w:val="24"/>
          <w:lang w:eastAsia="ar-SA"/>
        </w:rPr>
      </w:pPr>
      <w:r w:rsidRPr="00421FBC">
        <w:rPr>
          <w:rFonts w:ascii="Times New Roman" w:eastAsia="Calibri" w:hAnsi="Times New Roman"/>
          <w:b/>
          <w:color w:val="000000"/>
          <w:kern w:val="2"/>
          <w:sz w:val="24"/>
          <w:szCs w:val="24"/>
          <w:lang w:eastAsia="ar-SA"/>
        </w:rPr>
        <w:t>Područje pružanja javne usluge</w:t>
      </w:r>
    </w:p>
    <w:p w14:paraId="0DD94F2E" w14:textId="77777777"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p>
    <w:p w14:paraId="64BF541A" w14:textId="4261FDCD"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Članak 4.</w:t>
      </w:r>
      <w:sdt>
        <w:sdtPr>
          <w:rPr>
            <w:rFonts w:ascii="Times New Roman" w:eastAsia="Calibri" w:hAnsi="Times New Roman"/>
            <w:color w:val="000000"/>
            <w:kern w:val="2"/>
            <w:sz w:val="24"/>
            <w:szCs w:val="24"/>
            <w:lang w:eastAsia="ar-SA"/>
          </w:rPr>
          <w:id w:val="-2002495591"/>
          <w:docPartObj>
            <w:docPartGallery w:val="Watermarks"/>
          </w:docPartObj>
        </w:sdtPr>
        <w:sdtEndPr/>
        <w:sdtContent>
          <w:r w:rsidR="00722EDE" w:rsidRPr="00722EDE">
            <w:rPr>
              <w:rFonts w:ascii="Times New Roman" w:eastAsia="Calibri" w:hAnsi="Times New Roman"/>
              <w:noProof/>
              <w:color w:val="000000"/>
              <w:kern w:val="2"/>
              <w:sz w:val="24"/>
              <w:szCs w:val="24"/>
              <w:lang w:eastAsia="ar-SA"/>
            </w:rPr>
            <mc:AlternateContent>
              <mc:Choice Requires="wps">
                <w:drawing>
                  <wp:anchor distT="0" distB="0" distL="114300" distR="114300" simplePos="0" relativeHeight="251663360" behindDoc="1" locked="0" layoutInCell="0" allowOverlap="1" wp14:anchorId="6F5FB284" wp14:editId="0CE19CE3">
                    <wp:simplePos x="0" y="0"/>
                    <wp:positionH relativeFrom="margin">
                      <wp:align>center</wp:align>
                    </wp:positionH>
                    <wp:positionV relativeFrom="margin">
                      <wp:align>center</wp:align>
                    </wp:positionV>
                    <wp:extent cx="5586730" cy="2793365"/>
                    <wp:effectExtent l="0" t="0" r="0" b="0"/>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972BBF" w14:textId="092AD5EF"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5FB284" id="Tekstni okvir 6" o:spid="_x0000_s1027" type="#_x0000_t202" style="position:absolute;left:0;text-align:left;margin-left:0;margin-top:0;width:439.9pt;height:219.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l29wEAAMw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" o:allowincell="f" filled="f" stroked="f">
                    <v:stroke joinstyle="round"/>
                    <o:lock v:ext="edit" shapetype="t"/>
                    <v:textbox style="mso-fit-shape-to-text:t">
                      <w:txbxContent>
                        <w:p w14:paraId="69972BBF" w14:textId="092AD5EF"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sdtContent>
      </w:sdt>
    </w:p>
    <w:p w14:paraId="1B0A52B9" w14:textId="77777777"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p>
    <w:p w14:paraId="76143E8C" w14:textId="77777777" w:rsidR="00870F7B" w:rsidRDefault="00870F7B" w:rsidP="00870F7B">
      <w:pPr>
        <w:pStyle w:val="Normal1"/>
        <w:spacing w:after="0" w:line="100" w:lineRule="atLeast"/>
        <w:jc w:val="both"/>
        <w:rPr>
          <w:rFonts w:ascii="Times New Roman" w:hAnsi="Times New Roman"/>
          <w:color w:val="000000"/>
          <w:sz w:val="24"/>
          <w:szCs w:val="24"/>
        </w:rPr>
      </w:pPr>
      <w:r>
        <w:rPr>
          <w:rFonts w:ascii="Times New Roman" w:hAnsi="Times New Roman"/>
          <w:color w:val="000000"/>
          <w:sz w:val="24"/>
          <w:szCs w:val="24"/>
        </w:rPr>
        <w:t>Javna usluga pruža se na području Općine Čepin koja obuhvaća pet naselja: Čepin, Beketinci, Čepinski Martinci, Čokadinci i Livana (u daljnjem tekstu: područje Općine Čepin).</w:t>
      </w:r>
    </w:p>
    <w:p w14:paraId="01B07BAC" w14:textId="77777777" w:rsidR="00870F7B" w:rsidRDefault="00870F7B" w:rsidP="00870F7B">
      <w:pPr>
        <w:spacing w:after="0"/>
        <w:rPr>
          <w:rFonts w:ascii="Times New Roman" w:hAnsi="Times New Roman"/>
          <w:lang w:eastAsia="ar-SA"/>
        </w:rPr>
      </w:pPr>
    </w:p>
    <w:p w14:paraId="6A851DDE" w14:textId="77777777" w:rsidR="00870F7B" w:rsidRPr="00421FBC" w:rsidRDefault="00870F7B" w:rsidP="00870F7B">
      <w:pPr>
        <w:numPr>
          <w:ilvl w:val="0"/>
          <w:numId w:val="19"/>
        </w:numPr>
        <w:suppressAutoHyphens/>
        <w:spacing w:after="0" w:line="100" w:lineRule="atLeast"/>
        <w:ind w:left="709"/>
        <w:jc w:val="both"/>
        <w:rPr>
          <w:rFonts w:ascii="Times New Roman" w:eastAsia="Calibri" w:hAnsi="Times New Roman"/>
          <w:b/>
          <w:color w:val="000000"/>
          <w:kern w:val="2"/>
          <w:sz w:val="24"/>
          <w:szCs w:val="24"/>
          <w:lang w:eastAsia="ar-SA"/>
        </w:rPr>
      </w:pPr>
      <w:r w:rsidRPr="00421FBC">
        <w:rPr>
          <w:rFonts w:ascii="Times New Roman" w:eastAsia="Calibri" w:hAnsi="Times New Roman"/>
          <w:b/>
          <w:color w:val="000000"/>
          <w:kern w:val="2"/>
          <w:sz w:val="24"/>
          <w:szCs w:val="24"/>
          <w:lang w:eastAsia="ar-SA"/>
        </w:rPr>
        <w:t>Davatelj javne usluge</w:t>
      </w:r>
    </w:p>
    <w:p w14:paraId="0FD7CA2F" w14:textId="77777777" w:rsidR="00870F7B" w:rsidRPr="00421FBC" w:rsidRDefault="00870F7B" w:rsidP="00870F7B">
      <w:pPr>
        <w:suppressAutoHyphens/>
        <w:spacing w:after="0" w:line="100" w:lineRule="atLeast"/>
        <w:jc w:val="both"/>
        <w:rPr>
          <w:rFonts w:ascii="Times New Roman" w:eastAsia="Calibri" w:hAnsi="Times New Roman"/>
          <w:b/>
          <w:color w:val="000000"/>
          <w:kern w:val="2"/>
          <w:sz w:val="24"/>
          <w:szCs w:val="24"/>
          <w:lang w:eastAsia="ar-SA"/>
        </w:rPr>
      </w:pPr>
    </w:p>
    <w:p w14:paraId="64743335" w14:textId="77777777"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Članak 5.</w:t>
      </w:r>
    </w:p>
    <w:p w14:paraId="58DD52B1" w14:textId="77777777"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p>
    <w:p w14:paraId="3DBA335B" w14:textId="77777777" w:rsidR="00870F7B" w:rsidRPr="00421FBC" w:rsidRDefault="00870F7B" w:rsidP="00870F7B">
      <w:pPr>
        <w:pStyle w:val="Style6"/>
        <w:widowControl/>
        <w:spacing w:before="38" w:line="274" w:lineRule="exact"/>
        <w:rPr>
          <w:rStyle w:val="FontStyle20"/>
        </w:rPr>
      </w:pPr>
      <w:r w:rsidRPr="00421FBC">
        <w:rPr>
          <w:rStyle w:val="FontStyle20"/>
        </w:rPr>
        <w:t xml:space="preserve">Na području </w:t>
      </w:r>
      <w:r>
        <w:rPr>
          <w:rStyle w:val="FontStyle20"/>
        </w:rPr>
        <w:t>Općine Čepin</w:t>
      </w:r>
      <w:r w:rsidRPr="00421FBC">
        <w:rPr>
          <w:rStyle w:val="FontStyle20"/>
        </w:rPr>
        <w:t xml:space="preserve"> javnu uslugu i uslugu koja se pruža na zahtjev korisnika javne usluge pruža trgovačko društvo Unikom d.o.o. za komunalno gospodarstvo, OIB: 07507345484 (u daljnjem tekstu: davatelj javne usluge), sukladno važećim zakonskim i podzakonskim propisima.</w:t>
      </w:r>
    </w:p>
    <w:p w14:paraId="2B5108D8" w14:textId="77777777" w:rsidR="00870F7B" w:rsidRPr="00421FBC" w:rsidRDefault="00870F7B" w:rsidP="00870F7B">
      <w:pPr>
        <w:pStyle w:val="Style6"/>
        <w:widowControl/>
        <w:spacing w:before="38" w:line="274" w:lineRule="exact"/>
        <w:rPr>
          <w:rStyle w:val="FontStyle20"/>
        </w:rPr>
      </w:pPr>
    </w:p>
    <w:p w14:paraId="5ECD17B1" w14:textId="77777777" w:rsidR="00870F7B" w:rsidRPr="00421FBC" w:rsidRDefault="00870F7B" w:rsidP="00870F7B">
      <w:pPr>
        <w:numPr>
          <w:ilvl w:val="0"/>
          <w:numId w:val="19"/>
        </w:numPr>
        <w:suppressAutoHyphens/>
        <w:spacing w:after="0" w:line="100" w:lineRule="atLeast"/>
        <w:ind w:left="709"/>
        <w:jc w:val="both"/>
        <w:rPr>
          <w:rFonts w:ascii="Times New Roman" w:eastAsia="Calibri" w:hAnsi="Times New Roman"/>
          <w:b/>
          <w:color w:val="000000"/>
          <w:kern w:val="2"/>
          <w:sz w:val="24"/>
          <w:szCs w:val="24"/>
          <w:lang w:eastAsia="ar-SA"/>
        </w:rPr>
      </w:pPr>
      <w:r w:rsidRPr="00421FBC">
        <w:rPr>
          <w:rFonts w:ascii="Times New Roman" w:eastAsia="Calibri" w:hAnsi="Times New Roman"/>
          <w:b/>
          <w:color w:val="000000"/>
          <w:kern w:val="2"/>
          <w:sz w:val="24"/>
          <w:szCs w:val="24"/>
          <w:lang w:eastAsia="ar-SA"/>
        </w:rPr>
        <w:t xml:space="preserve">Korisnik javne usluge </w:t>
      </w:r>
    </w:p>
    <w:p w14:paraId="7D12B73D" w14:textId="77777777"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520CAC79" w14:textId="77777777"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Članak 6.</w:t>
      </w:r>
    </w:p>
    <w:p w14:paraId="4B418DF9" w14:textId="77777777"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2CF07881" w14:textId="77777777" w:rsidR="00870F7B" w:rsidRPr="00421FBC" w:rsidRDefault="00870F7B" w:rsidP="00870F7B">
      <w:pPr>
        <w:suppressAutoHyphens/>
        <w:spacing w:after="0" w:line="100" w:lineRule="atLeast"/>
        <w:ind w:firstLine="708"/>
        <w:jc w:val="both"/>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 xml:space="preserve">Korisnik javne usluge na području pružanja javne usluge (u daljnjem tekstu: korisnik javne usluge) je vlasnik nekretnine odnosno vlasnik posebnog dijela nekretnine i korisnik nekretnine odnosno posebnog dijela nekretnine kada je vlasnik nekretnine odnosno posebnog dijela nekretnine obvezu plaćanja ugovorom prenio na tog korisnika i o tome obavijestio </w:t>
      </w:r>
      <w:r w:rsidRPr="00421FBC">
        <w:rPr>
          <w:rFonts w:ascii="Times New Roman" w:eastAsia="Calibri" w:hAnsi="Times New Roman"/>
          <w:kern w:val="2"/>
          <w:sz w:val="24"/>
          <w:szCs w:val="24"/>
          <w:lang w:eastAsia="ar-SA"/>
        </w:rPr>
        <w:t xml:space="preserve">davatelja javne </w:t>
      </w:r>
      <w:r w:rsidRPr="00421FBC">
        <w:rPr>
          <w:rFonts w:ascii="Times New Roman" w:eastAsia="Calibri" w:hAnsi="Times New Roman"/>
          <w:color w:val="000000"/>
          <w:kern w:val="2"/>
          <w:sz w:val="24"/>
          <w:szCs w:val="24"/>
          <w:lang w:eastAsia="ar-SA"/>
        </w:rPr>
        <w:t>usluge ili stvarni korisnik nekretnine.</w:t>
      </w:r>
    </w:p>
    <w:p w14:paraId="204BA7AF" w14:textId="77777777" w:rsidR="00870F7B" w:rsidRPr="00421FBC" w:rsidRDefault="00870F7B" w:rsidP="00870F7B">
      <w:pPr>
        <w:suppressAutoHyphens/>
        <w:spacing w:after="0" w:line="100" w:lineRule="atLeast"/>
        <w:ind w:firstLine="708"/>
        <w:jc w:val="both"/>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Korisnici javne usluge ovisno o načinu korištenja nekretnine, trajno ili povremeno, u svrhu stanovanja (vlasnici stanova, kuća, nekretnina za odmor) ili u svrhu obavljanja djelatnosti ili druge svrhe, razvrstavaju se u kategoriju:</w:t>
      </w:r>
    </w:p>
    <w:p w14:paraId="116CAE9B" w14:textId="77777777" w:rsidR="00870F7B" w:rsidRPr="00421FBC" w:rsidRDefault="00870F7B" w:rsidP="00870F7B">
      <w:pPr>
        <w:suppressAutoHyphens/>
        <w:spacing w:after="0" w:line="100" w:lineRule="atLeast"/>
        <w:ind w:firstLine="708"/>
        <w:jc w:val="both"/>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1. korisnika kućanstvo ili</w:t>
      </w:r>
    </w:p>
    <w:p w14:paraId="11733578" w14:textId="77777777" w:rsidR="00870F7B" w:rsidRPr="00421FBC" w:rsidRDefault="00870F7B" w:rsidP="00870F7B">
      <w:pPr>
        <w:suppressAutoHyphens/>
        <w:spacing w:after="0" w:line="100" w:lineRule="atLeast"/>
        <w:ind w:firstLine="708"/>
        <w:jc w:val="both"/>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2. korisnika koji nije kućanstvo (drugi izvori komunalnog otpada).</w:t>
      </w:r>
    </w:p>
    <w:p w14:paraId="0BD7092D" w14:textId="77777777" w:rsidR="00870F7B" w:rsidRPr="00421FBC" w:rsidRDefault="00870F7B" w:rsidP="00870F7B">
      <w:pPr>
        <w:suppressAutoHyphens/>
        <w:spacing w:after="0" w:line="100" w:lineRule="atLeast"/>
        <w:ind w:firstLine="708"/>
        <w:jc w:val="both"/>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5387A8E3" w14:textId="77777777" w:rsidR="00870F7B" w:rsidRDefault="00870F7B" w:rsidP="00870F7B">
      <w:pPr>
        <w:suppressAutoHyphens/>
        <w:spacing w:after="0" w:line="100" w:lineRule="atLeast"/>
        <w:ind w:firstLine="708"/>
        <w:jc w:val="both"/>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Više korisnika javne usluge mogu na zahtjev, sukladno međusobnom sporazumu o udjelima o zajedničkom korištenju javne usluge, zajednički nastupati prema davatelju javne usluge.</w:t>
      </w:r>
    </w:p>
    <w:p w14:paraId="1666E662" w14:textId="77777777" w:rsidR="00870F7B" w:rsidRDefault="00870F7B" w:rsidP="00870F7B">
      <w:pPr>
        <w:suppressAutoHyphens/>
        <w:spacing w:after="0" w:line="100" w:lineRule="atLeast"/>
        <w:ind w:firstLine="708"/>
        <w:jc w:val="both"/>
        <w:rPr>
          <w:rFonts w:ascii="Times New Roman" w:eastAsia="Calibri" w:hAnsi="Times New Roman"/>
          <w:color w:val="000000"/>
          <w:kern w:val="2"/>
          <w:sz w:val="24"/>
          <w:szCs w:val="24"/>
          <w:lang w:eastAsia="ar-SA"/>
        </w:rPr>
      </w:pPr>
    </w:p>
    <w:p w14:paraId="04A0EFE2" w14:textId="77777777" w:rsidR="00870F7B" w:rsidRDefault="00870F7B" w:rsidP="00870F7B">
      <w:pPr>
        <w:suppressAutoHyphens/>
        <w:spacing w:after="0" w:line="100" w:lineRule="atLeast"/>
        <w:ind w:firstLine="708"/>
        <w:jc w:val="both"/>
        <w:rPr>
          <w:rFonts w:ascii="Times New Roman" w:eastAsia="Calibri" w:hAnsi="Times New Roman"/>
          <w:color w:val="000000"/>
          <w:kern w:val="2"/>
          <w:sz w:val="24"/>
          <w:szCs w:val="24"/>
          <w:lang w:eastAsia="ar-SA"/>
        </w:rPr>
      </w:pPr>
    </w:p>
    <w:p w14:paraId="2D1F6002" w14:textId="77777777" w:rsidR="00870F7B" w:rsidRPr="00421FBC" w:rsidRDefault="00870F7B" w:rsidP="00870F7B">
      <w:pPr>
        <w:suppressAutoHyphens/>
        <w:spacing w:after="0" w:line="100" w:lineRule="atLeast"/>
        <w:ind w:firstLine="708"/>
        <w:jc w:val="both"/>
        <w:rPr>
          <w:rFonts w:ascii="Times New Roman" w:eastAsia="Calibri" w:hAnsi="Times New Roman"/>
          <w:color w:val="000000"/>
          <w:kern w:val="2"/>
          <w:sz w:val="24"/>
          <w:szCs w:val="24"/>
          <w:lang w:eastAsia="ar-SA"/>
        </w:rPr>
      </w:pPr>
    </w:p>
    <w:p w14:paraId="27B2FB54" w14:textId="61E3B747"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Članak 7.</w:t>
      </w:r>
    </w:p>
    <w:p w14:paraId="18608DC0" w14:textId="77777777"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4B2AB61F" w14:textId="0DC0CD04" w:rsidR="00870F7B" w:rsidRPr="00421FBC" w:rsidRDefault="00870F7B" w:rsidP="00870F7B">
      <w:pPr>
        <w:pStyle w:val="Style6"/>
        <w:widowControl/>
        <w:spacing w:line="278" w:lineRule="exact"/>
        <w:ind w:firstLine="725"/>
        <w:rPr>
          <w:rStyle w:val="FontStyle20"/>
        </w:rPr>
      </w:pPr>
      <w:r w:rsidRPr="00421FBC">
        <w:rPr>
          <w:rStyle w:val="FontStyle20"/>
        </w:rPr>
        <w:t>Davatelj javne usluge osigurava odvojenu primopredaju reciklabilnog komunalnog otpada, opasnog komunalnog otpada, glomaznog otpada i miješanog komunalnog otpada.</w:t>
      </w:r>
    </w:p>
    <w:p w14:paraId="4099A604" w14:textId="77777777"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6182D0BA" w14:textId="2437FB9A" w:rsidR="00870F7B" w:rsidRPr="00421FBC" w:rsidRDefault="00870F7B" w:rsidP="00870F7B">
      <w:pPr>
        <w:numPr>
          <w:ilvl w:val="0"/>
          <w:numId w:val="19"/>
        </w:numPr>
        <w:suppressAutoHyphens/>
        <w:spacing w:after="0" w:line="100" w:lineRule="atLeast"/>
        <w:jc w:val="both"/>
        <w:rPr>
          <w:rFonts w:ascii="Times New Roman" w:eastAsia="Calibri" w:hAnsi="Times New Roman"/>
          <w:b/>
          <w:color w:val="000000"/>
          <w:kern w:val="2"/>
          <w:sz w:val="24"/>
          <w:szCs w:val="24"/>
          <w:lang w:eastAsia="ar-SA"/>
        </w:rPr>
      </w:pPr>
      <w:r w:rsidRPr="00421FBC">
        <w:rPr>
          <w:rFonts w:ascii="Times New Roman" w:eastAsia="Calibri" w:hAnsi="Times New Roman"/>
          <w:b/>
          <w:color w:val="000000"/>
          <w:kern w:val="2"/>
          <w:sz w:val="24"/>
          <w:szCs w:val="24"/>
          <w:lang w:eastAsia="ar-SA"/>
        </w:rPr>
        <w:t>Kriterij obračuna količine otpada i obračunsko razdoblje</w:t>
      </w:r>
    </w:p>
    <w:p w14:paraId="728E5146" w14:textId="77777777"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58D0E53C" w14:textId="77777777"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Članak 8.</w:t>
      </w:r>
    </w:p>
    <w:p w14:paraId="60F723E8" w14:textId="38D2AF20" w:rsidR="00870F7B" w:rsidRPr="00421FBC" w:rsidRDefault="00870F7B" w:rsidP="00870F7B">
      <w:pPr>
        <w:suppressAutoHyphens/>
        <w:spacing w:after="0" w:line="100" w:lineRule="atLeast"/>
        <w:jc w:val="both"/>
        <w:rPr>
          <w:rFonts w:ascii="Times New Roman" w:eastAsia="Calibri" w:hAnsi="Times New Roman"/>
          <w:kern w:val="2"/>
          <w:sz w:val="24"/>
          <w:szCs w:val="24"/>
          <w:lang w:eastAsia="ar-SA"/>
        </w:rPr>
      </w:pPr>
    </w:p>
    <w:p w14:paraId="042977D1" w14:textId="79DA3C28" w:rsidR="00870F7B" w:rsidRPr="00421FBC" w:rsidRDefault="00870F7B" w:rsidP="00870F7B">
      <w:pPr>
        <w:suppressAutoHyphens/>
        <w:spacing w:after="0" w:line="100" w:lineRule="atLeast"/>
        <w:jc w:val="both"/>
        <w:rPr>
          <w:rFonts w:ascii="Times New Roman" w:eastAsia="Calibri" w:hAnsi="Times New Roman"/>
          <w:kern w:val="2"/>
          <w:sz w:val="24"/>
          <w:szCs w:val="24"/>
          <w:lang w:eastAsia="ar-SA"/>
        </w:rPr>
      </w:pPr>
      <w:r w:rsidRPr="00421FBC">
        <w:rPr>
          <w:rFonts w:ascii="Times New Roman" w:eastAsia="Calibri" w:hAnsi="Times New Roman"/>
          <w:kern w:val="2"/>
          <w:sz w:val="24"/>
          <w:szCs w:val="24"/>
          <w:lang w:eastAsia="ar-SA"/>
        </w:rPr>
        <w:t xml:space="preserve">Troškovi pružanja javne usluge određuju se razmjerno količini predanog miješanog komunalnog otpada u obračunskom razdoblju, pri čemu je kriterij obračuna količine otpada u obračunskom razdoblju volumen spremnika miješanog komunalnog otpada izražen u litrama i broj pražnjenja spremnika u obračunskom razdoblju. </w:t>
      </w:r>
    </w:p>
    <w:p w14:paraId="45E63C0E" w14:textId="5BAB1A3C"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2C9AC898" w14:textId="01F08C13"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 xml:space="preserve">Obračunsko razdoblje određuje se u trajanju od jednog mjeseca, uz dva polugodišnja obračuna tijekom kalendarske godine. </w:t>
      </w:r>
    </w:p>
    <w:p w14:paraId="490E2B16" w14:textId="0301E7AB"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3F97C9DA" w14:textId="77777777" w:rsidR="00870F7B" w:rsidRPr="00421FBC" w:rsidRDefault="00870F7B" w:rsidP="00870F7B">
      <w:pPr>
        <w:numPr>
          <w:ilvl w:val="0"/>
          <w:numId w:val="19"/>
        </w:numPr>
        <w:suppressAutoHyphens/>
        <w:spacing w:after="0" w:line="100" w:lineRule="atLeast"/>
        <w:jc w:val="both"/>
        <w:rPr>
          <w:rFonts w:ascii="Times New Roman" w:eastAsia="Calibri" w:hAnsi="Times New Roman"/>
          <w:b/>
          <w:bCs/>
          <w:color w:val="000000"/>
          <w:kern w:val="2"/>
          <w:sz w:val="24"/>
          <w:szCs w:val="24"/>
          <w:lang w:eastAsia="ar-SA"/>
        </w:rPr>
      </w:pPr>
      <w:bookmarkStart w:id="5" w:name="_Hlk486262042"/>
      <w:r w:rsidRPr="00421FBC">
        <w:rPr>
          <w:rFonts w:ascii="Times New Roman" w:eastAsia="Calibri" w:hAnsi="Times New Roman"/>
          <w:b/>
          <w:bCs/>
          <w:color w:val="000000"/>
          <w:kern w:val="2"/>
          <w:sz w:val="24"/>
          <w:szCs w:val="24"/>
          <w:lang w:eastAsia="ar-SA"/>
        </w:rPr>
        <w:t>Obveze davatelja javne usluge</w:t>
      </w:r>
    </w:p>
    <w:p w14:paraId="3D278863" w14:textId="77777777"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p w14:paraId="30A80FCA" w14:textId="36FC9B7D" w:rsidR="00870F7B" w:rsidRPr="00421FBC" w:rsidRDefault="00870F7B" w:rsidP="00870F7B">
      <w:pPr>
        <w:suppressAutoHyphens/>
        <w:spacing w:after="0" w:line="100" w:lineRule="atLeast"/>
        <w:jc w:val="center"/>
        <w:rPr>
          <w:rFonts w:ascii="Times New Roman" w:eastAsia="Calibri" w:hAnsi="Times New Roman"/>
          <w:color w:val="000000"/>
          <w:kern w:val="2"/>
          <w:sz w:val="24"/>
          <w:szCs w:val="24"/>
          <w:lang w:eastAsia="ar-SA"/>
        </w:rPr>
      </w:pPr>
      <w:r w:rsidRPr="00421FBC">
        <w:rPr>
          <w:rFonts w:ascii="Times New Roman" w:eastAsia="Calibri" w:hAnsi="Times New Roman"/>
          <w:color w:val="000000"/>
          <w:kern w:val="2"/>
          <w:sz w:val="24"/>
          <w:szCs w:val="24"/>
          <w:lang w:eastAsia="ar-SA"/>
        </w:rPr>
        <w:t>Članak 9.</w:t>
      </w:r>
    </w:p>
    <w:p w14:paraId="3A727959" w14:textId="53A3C3B9" w:rsidR="00870F7B" w:rsidRPr="00421FBC" w:rsidRDefault="00870F7B" w:rsidP="00870F7B">
      <w:pPr>
        <w:suppressAutoHyphens/>
        <w:spacing w:after="0" w:line="100" w:lineRule="atLeast"/>
        <w:jc w:val="both"/>
        <w:rPr>
          <w:rFonts w:ascii="Times New Roman" w:eastAsia="Calibri" w:hAnsi="Times New Roman"/>
          <w:color w:val="000000"/>
          <w:kern w:val="2"/>
          <w:sz w:val="24"/>
          <w:szCs w:val="24"/>
          <w:lang w:eastAsia="ar-SA"/>
        </w:rPr>
      </w:pPr>
    </w:p>
    <w:bookmarkEnd w:id="5"/>
    <w:p w14:paraId="54A61150" w14:textId="21312027" w:rsidR="00870F7B" w:rsidRPr="00421FBC"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Davatelj javne usluge dužan je:</w:t>
      </w:r>
    </w:p>
    <w:p w14:paraId="01F31CEF" w14:textId="7B212F9C" w:rsidR="00870F7B" w:rsidRPr="00421FBC" w:rsidRDefault="00722EDE"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722EDE">
        <w:rPr>
          <w:rFonts w:ascii="Times New Roman" w:eastAsia="Calibri" w:hAnsi="Times New Roman"/>
          <w:noProof/>
          <w:color w:val="000000"/>
          <w:kern w:val="2"/>
          <w:sz w:val="24"/>
          <w:szCs w:val="24"/>
          <w:lang w:eastAsia="ar-SA"/>
        </w:rPr>
        <mc:AlternateContent>
          <mc:Choice Requires="wps">
            <w:drawing>
              <wp:anchor distT="0" distB="0" distL="114300" distR="114300" simplePos="0" relativeHeight="251665408" behindDoc="1" locked="0" layoutInCell="0" allowOverlap="1" wp14:anchorId="57F97E2E" wp14:editId="432C5F1F">
                <wp:simplePos x="0" y="0"/>
                <wp:positionH relativeFrom="margin">
                  <wp:align>left</wp:align>
                </wp:positionH>
                <wp:positionV relativeFrom="margin">
                  <wp:posOffset>4475839</wp:posOffset>
                </wp:positionV>
                <wp:extent cx="5586730" cy="2793365"/>
                <wp:effectExtent l="0" t="0" r="0"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3D210F"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F97E2E" id="Tekstni okvir 7" o:spid="_x0000_s1028" type="#_x0000_t202" style="position:absolute;left:0;text-align:left;margin-left:0;margin-top:352.45pt;width:439.9pt;height:219.95pt;rotation:-45;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qW+AEAAMw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" o:allowincell="f" filled="f" stroked="f">
                <v:stroke joinstyle="round"/>
                <o:lock v:ext="edit" shapetype="t"/>
                <v:textbox style="mso-fit-shape-to-text:t">
                  <w:txbxContent>
                    <w:p w14:paraId="1C3D210F"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421FBC">
        <w:rPr>
          <w:rFonts w:ascii="Times New Roman" w:eastAsia="Times New Roman" w:hAnsi="Times New Roman"/>
          <w:kern w:val="2"/>
          <w:sz w:val="24"/>
          <w:szCs w:val="24"/>
          <w:lang w:eastAsia="ar-SA"/>
        </w:rPr>
        <w:t xml:space="preserve">1. </w:t>
      </w:r>
      <w:r w:rsidR="00870F7B" w:rsidRPr="00421FBC">
        <w:rPr>
          <w:rFonts w:ascii="Times New Roman" w:eastAsia="Times New Roman" w:hAnsi="Times New Roman"/>
          <w:kern w:val="2"/>
          <w:sz w:val="24"/>
          <w:szCs w:val="24"/>
          <w:lang w:eastAsia="ar-SA"/>
        </w:rPr>
        <w:tab/>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66A99B65" w14:textId="77777777" w:rsidR="00870F7B" w:rsidRPr="00421FBC"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2. </w:t>
      </w:r>
      <w:r w:rsidRPr="00421FBC">
        <w:rPr>
          <w:rFonts w:ascii="Times New Roman" w:eastAsia="Times New Roman" w:hAnsi="Times New Roman"/>
          <w:kern w:val="2"/>
          <w:sz w:val="24"/>
          <w:szCs w:val="24"/>
          <w:lang w:eastAsia="ar-SA"/>
        </w:rPr>
        <w:tab/>
        <w:t>pružati javnu uslugu u skladu sa Zakonom i ovom odlukom</w:t>
      </w:r>
    </w:p>
    <w:p w14:paraId="13BB4FBB"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3. </w:t>
      </w:r>
      <w:r w:rsidRPr="00421FBC">
        <w:rPr>
          <w:rFonts w:ascii="Times New Roman" w:eastAsia="Times New Roman" w:hAnsi="Times New Roman"/>
          <w:kern w:val="2"/>
          <w:sz w:val="24"/>
          <w:szCs w:val="24"/>
          <w:lang w:eastAsia="ar-SA"/>
        </w:rPr>
        <w:tab/>
        <w:t>snositi sve troškove gospodarenja prikupljenim otpadom, osim troškova postupanja s reciklabilnim komunalnim otpadom koji se sastoji pretežno od otpadne ambalaže</w:t>
      </w:r>
    </w:p>
    <w:p w14:paraId="13EE81D8" w14:textId="77777777" w:rsidR="00870F7B" w:rsidRPr="00421FBC"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4. </w:t>
      </w:r>
      <w:r w:rsidRPr="00421FBC">
        <w:rPr>
          <w:rFonts w:ascii="Times New Roman" w:eastAsia="Times New Roman" w:hAnsi="Times New Roman"/>
          <w:kern w:val="2"/>
          <w:sz w:val="24"/>
          <w:szCs w:val="24"/>
          <w:lang w:eastAsia="ar-SA"/>
        </w:rPr>
        <w:tab/>
        <w:t>osigurati korisniku javne usluge spremnike za primopredaju komunalnog otpada</w:t>
      </w:r>
    </w:p>
    <w:p w14:paraId="3FF7E4D4"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5. </w:t>
      </w:r>
      <w:r w:rsidRPr="00421FBC">
        <w:rPr>
          <w:rFonts w:ascii="Times New Roman" w:eastAsia="Times New Roman" w:hAnsi="Times New Roman"/>
          <w:kern w:val="2"/>
          <w:sz w:val="24"/>
          <w:szCs w:val="24"/>
          <w:lang w:eastAsia="ar-SA"/>
        </w:rPr>
        <w:tab/>
        <w:t>preuzeti sadržaj spremnika od korisnika javne usluge i to odvojeno miješani komunalni otpad, reciklabilni komunalni otpad i glomazni otpad</w:t>
      </w:r>
    </w:p>
    <w:p w14:paraId="24127D0C"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6. </w:t>
      </w:r>
      <w:r w:rsidRPr="00421FBC">
        <w:rPr>
          <w:rFonts w:ascii="Times New Roman" w:eastAsia="Times New Roman" w:hAnsi="Times New Roman"/>
          <w:kern w:val="2"/>
          <w:sz w:val="24"/>
          <w:szCs w:val="24"/>
          <w:lang w:eastAsia="ar-SA"/>
        </w:rPr>
        <w:tab/>
        <w:t>osigurati provjeru da otpad sadržan u spremniku prilikom primopredaje odgovara vrsti otpada čija se primopredaja obavlja</w:t>
      </w:r>
    </w:p>
    <w:p w14:paraId="7453FBA4"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7. </w:t>
      </w:r>
      <w:r w:rsidRPr="00421FBC">
        <w:rPr>
          <w:rFonts w:ascii="Times New Roman" w:eastAsia="Times New Roman" w:hAnsi="Times New Roman"/>
          <w:kern w:val="2"/>
          <w:sz w:val="24"/>
          <w:szCs w:val="24"/>
          <w:lang w:eastAsia="ar-SA"/>
        </w:rPr>
        <w:tab/>
        <w:t xml:space="preserve">osigurati uvjete kojima se ostvaruje pojedinačno korištenje javne usluge neovisno o broju korisnika javne usluge koji koriste zajednički spremnik </w:t>
      </w:r>
    </w:p>
    <w:p w14:paraId="54E9AAF4"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8. </w:t>
      </w:r>
      <w:r w:rsidRPr="00421FBC">
        <w:rPr>
          <w:rFonts w:ascii="Times New Roman" w:eastAsia="Times New Roman" w:hAnsi="Times New Roman"/>
          <w:kern w:val="2"/>
          <w:sz w:val="24"/>
          <w:szCs w:val="24"/>
          <w:lang w:eastAsia="ar-SA"/>
        </w:rPr>
        <w:tab/>
        <w:t>predati sakupljeni reciklabilni komunalni otpad osobi koju odredi Fond za zaštitu okoliša i energetsku učinkovitost.</w:t>
      </w:r>
    </w:p>
    <w:p w14:paraId="23502D88" w14:textId="77777777" w:rsidR="00870F7B" w:rsidRPr="00421FBC"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9. </w:t>
      </w:r>
      <w:r w:rsidRPr="00421FBC">
        <w:rPr>
          <w:rFonts w:ascii="Times New Roman" w:eastAsia="Times New Roman" w:hAnsi="Times New Roman"/>
          <w:kern w:val="2"/>
          <w:sz w:val="24"/>
          <w:szCs w:val="24"/>
          <w:lang w:eastAsia="ar-SA"/>
        </w:rPr>
        <w:tab/>
        <w:t>voditi Evidenciju o preuzetom komunalnom otpadu (u daljnjem tekstu: Evidencija)</w:t>
      </w:r>
    </w:p>
    <w:p w14:paraId="55EF7A8B"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10. </w:t>
      </w:r>
      <w:r w:rsidRPr="00421FBC">
        <w:rPr>
          <w:rFonts w:ascii="Times New Roman" w:eastAsia="Times New Roman" w:hAnsi="Times New Roman"/>
          <w:kern w:val="2"/>
          <w:sz w:val="24"/>
          <w:szCs w:val="24"/>
          <w:lang w:eastAsia="ar-SA"/>
        </w:rPr>
        <w:tab/>
        <w:t>na spremniku održavati natpis s nazivom davatelja javne usluge, oznaku koja je u Evidenciji pridružena korisniku usluge i obračunskom mjestu i naziv vrste otpada za koju je spremnik namijenjen</w:t>
      </w:r>
    </w:p>
    <w:p w14:paraId="5F3D12EA" w14:textId="77777777" w:rsidR="00870F7B" w:rsidRPr="00421FBC"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11. </w:t>
      </w:r>
      <w:r w:rsidRPr="00421FBC">
        <w:rPr>
          <w:rFonts w:ascii="Times New Roman" w:eastAsia="Times New Roman" w:hAnsi="Times New Roman"/>
          <w:kern w:val="2"/>
          <w:sz w:val="24"/>
          <w:szCs w:val="24"/>
          <w:lang w:eastAsia="ar-SA"/>
        </w:rPr>
        <w:tab/>
        <w:t>osigurati sigurnost, redovitost i kvalitetu javne usluge</w:t>
      </w:r>
    </w:p>
    <w:p w14:paraId="450B94D7"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12. </w:t>
      </w:r>
      <w:r w:rsidRPr="00421FBC">
        <w:rPr>
          <w:rFonts w:ascii="Times New Roman" w:eastAsia="Times New Roman" w:hAnsi="Times New Roman"/>
          <w:kern w:val="2"/>
          <w:sz w:val="24"/>
          <w:szCs w:val="24"/>
          <w:lang w:eastAsia="ar-SA"/>
        </w:rPr>
        <w:tab/>
        <w:t>predati miješani komunalni otpad u centar za gospodarenje otpadom sukladno Planu gospodarenja otpadom Republike Hrvatske</w:t>
      </w:r>
    </w:p>
    <w:p w14:paraId="6859E348"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13. </w:t>
      </w:r>
      <w:r w:rsidRPr="00421FBC">
        <w:rPr>
          <w:rFonts w:ascii="Times New Roman" w:eastAsia="Times New Roman" w:hAnsi="Times New Roman"/>
          <w:kern w:val="2"/>
          <w:sz w:val="24"/>
          <w:szCs w:val="24"/>
          <w:lang w:eastAsia="ar-SA"/>
        </w:rPr>
        <w:tab/>
        <w:t>obračunati cijenu javne usluge na način propisan Zakonom, ovom odlukom i cjenikom javne usluge</w:t>
      </w:r>
    </w:p>
    <w:p w14:paraId="5B711F91" w14:textId="77777777" w:rsidR="00870F7B"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lastRenderedPageBreak/>
        <w:t xml:space="preserve">14. </w:t>
      </w:r>
      <w:r w:rsidRPr="00421FBC">
        <w:rPr>
          <w:rFonts w:ascii="Times New Roman" w:eastAsia="Times New Roman" w:hAnsi="Times New Roman"/>
          <w:kern w:val="2"/>
          <w:sz w:val="24"/>
          <w:szCs w:val="24"/>
          <w:lang w:eastAsia="ar-SA"/>
        </w:rPr>
        <w:tab/>
        <w:t>na računu za javnu uslugu navesti sve elemente temeljem kojih je izvršio obračun cijene javne sluge, uključivo i porez na dodanu vrijednost određen sukladno posebnom propisu kojim se uređuje porez na dodanu vrijednost.</w:t>
      </w:r>
    </w:p>
    <w:p w14:paraId="1DD4D26C" w14:textId="77777777" w:rsidR="00870F7B"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p>
    <w:p w14:paraId="08993D6C" w14:textId="77777777" w:rsidR="00870F7B" w:rsidRPr="00421FBC" w:rsidRDefault="00870F7B" w:rsidP="00870F7B">
      <w:pPr>
        <w:numPr>
          <w:ilvl w:val="0"/>
          <w:numId w:val="19"/>
        </w:numPr>
        <w:suppressAutoHyphens/>
        <w:spacing w:after="0" w:line="100" w:lineRule="atLeast"/>
        <w:jc w:val="both"/>
        <w:rPr>
          <w:rFonts w:ascii="Times New Roman" w:eastAsia="Calibri" w:hAnsi="Times New Roman"/>
          <w:b/>
          <w:bCs/>
          <w:kern w:val="2"/>
          <w:sz w:val="24"/>
          <w:szCs w:val="24"/>
          <w:lang w:eastAsia="ar-SA"/>
        </w:rPr>
      </w:pPr>
      <w:r w:rsidRPr="00421FBC">
        <w:rPr>
          <w:rFonts w:ascii="Times New Roman" w:eastAsia="Calibri" w:hAnsi="Times New Roman"/>
          <w:b/>
          <w:bCs/>
          <w:kern w:val="2"/>
          <w:sz w:val="24"/>
          <w:szCs w:val="24"/>
          <w:lang w:eastAsia="ar-SA"/>
        </w:rPr>
        <w:t>Obveze korisnika javne usluge</w:t>
      </w:r>
    </w:p>
    <w:p w14:paraId="79D616F2" w14:textId="77777777" w:rsidR="00870F7B" w:rsidRPr="00421FBC" w:rsidRDefault="00870F7B" w:rsidP="00870F7B">
      <w:pPr>
        <w:suppressAutoHyphens/>
        <w:spacing w:after="0" w:line="100" w:lineRule="atLeast"/>
        <w:jc w:val="both"/>
        <w:rPr>
          <w:rFonts w:ascii="Times New Roman" w:eastAsia="Calibri" w:hAnsi="Times New Roman"/>
          <w:color w:val="FF0000"/>
          <w:kern w:val="2"/>
          <w:sz w:val="24"/>
          <w:szCs w:val="24"/>
          <w:lang w:eastAsia="ar-SA"/>
        </w:rPr>
      </w:pPr>
      <w:bookmarkStart w:id="6" w:name="_Hlk486265064"/>
    </w:p>
    <w:p w14:paraId="253B4364" w14:textId="77777777" w:rsidR="00870F7B" w:rsidRPr="00421FBC" w:rsidRDefault="00870F7B" w:rsidP="00870F7B">
      <w:pPr>
        <w:suppressAutoHyphens/>
        <w:spacing w:after="0" w:line="100" w:lineRule="atLeast"/>
        <w:jc w:val="center"/>
        <w:rPr>
          <w:rFonts w:ascii="Times New Roman" w:eastAsia="Calibri" w:hAnsi="Times New Roman"/>
          <w:kern w:val="2"/>
          <w:sz w:val="24"/>
          <w:szCs w:val="24"/>
          <w:lang w:eastAsia="ar-SA"/>
        </w:rPr>
      </w:pPr>
      <w:r w:rsidRPr="00421FBC">
        <w:rPr>
          <w:rFonts w:ascii="Times New Roman" w:eastAsia="Calibri" w:hAnsi="Times New Roman"/>
          <w:kern w:val="2"/>
          <w:sz w:val="24"/>
          <w:szCs w:val="24"/>
          <w:lang w:eastAsia="ar-SA"/>
        </w:rPr>
        <w:t>Članak 10.</w:t>
      </w:r>
    </w:p>
    <w:p w14:paraId="6D95285F" w14:textId="77777777" w:rsidR="00870F7B" w:rsidRPr="00421FBC"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0E3AA493" w14:textId="77777777" w:rsidR="00870F7B" w:rsidRPr="00421FBC" w:rsidRDefault="00870F7B" w:rsidP="00870F7B">
      <w:pPr>
        <w:suppressAutoHyphens/>
        <w:spacing w:after="0" w:line="100" w:lineRule="atLeast"/>
        <w:ind w:firstLine="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Korisnik javne usluge je dužan:</w:t>
      </w:r>
    </w:p>
    <w:bookmarkEnd w:id="6"/>
    <w:p w14:paraId="7AC849C8"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1. </w:t>
      </w:r>
      <w:r w:rsidRPr="00421FBC">
        <w:rPr>
          <w:rFonts w:ascii="Times New Roman" w:eastAsia="Times New Roman" w:hAnsi="Times New Roman"/>
          <w:kern w:val="2"/>
          <w:sz w:val="24"/>
          <w:szCs w:val="24"/>
          <w:lang w:eastAsia="ar-SA"/>
        </w:rPr>
        <w:tab/>
        <w:t>koristiti javnu uslugu na području na kojem se nalazi nekretnina korisnika javne usluge na način da proizvedeni komunalni otpad predaje putem zaduženog spremnika</w:t>
      </w:r>
    </w:p>
    <w:p w14:paraId="70C36834" w14:textId="77777777" w:rsidR="00870F7B" w:rsidRPr="00421FBC" w:rsidRDefault="00870F7B" w:rsidP="00870F7B">
      <w:pPr>
        <w:suppressAutoHyphens/>
        <w:spacing w:after="0" w:line="100" w:lineRule="atLeast"/>
        <w:ind w:left="705" w:hanging="705"/>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2. </w:t>
      </w:r>
      <w:r w:rsidRPr="00421FBC">
        <w:rPr>
          <w:rFonts w:ascii="Times New Roman" w:eastAsia="Times New Roman" w:hAnsi="Times New Roman"/>
          <w:kern w:val="2"/>
          <w:sz w:val="24"/>
          <w:szCs w:val="24"/>
          <w:lang w:eastAsia="ar-SA"/>
        </w:rPr>
        <w:tab/>
        <w:t>omogućiti davatelju javne usluge pristup spremniku na mjestu primopredaje otpada kad to mjesto nije na javnoj površini</w:t>
      </w:r>
    </w:p>
    <w:p w14:paraId="1381781F"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3. </w:t>
      </w:r>
      <w:r w:rsidRPr="00421FBC">
        <w:rPr>
          <w:rFonts w:ascii="Times New Roman" w:eastAsia="Times New Roman" w:hAnsi="Times New Roman"/>
          <w:kern w:val="2"/>
          <w:sz w:val="24"/>
          <w:szCs w:val="24"/>
          <w:lang w:eastAsia="ar-SA"/>
        </w:rPr>
        <w:tab/>
        <w:t>postupati s otpadom na obračunskom mjestu korisnika javne usluge na način koji ne dovodi u opasnost ljudsko zdravlje i ne dovodi do rasipanja otpada oko spremnika i ne uzrokuje pojavu neugode drugoj osobi zbog mirisa otpada</w:t>
      </w:r>
    </w:p>
    <w:p w14:paraId="68EA0005"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4. </w:t>
      </w:r>
      <w:r w:rsidRPr="00421FBC">
        <w:rPr>
          <w:rFonts w:ascii="Times New Roman" w:eastAsia="Times New Roman" w:hAnsi="Times New Roman"/>
          <w:kern w:val="2"/>
          <w:sz w:val="24"/>
          <w:szCs w:val="24"/>
          <w:lang w:eastAsia="ar-SA"/>
        </w:rPr>
        <w:tab/>
        <w:t>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740FB9F2" w14:textId="77B87418" w:rsidR="00870F7B" w:rsidRPr="00421FBC" w:rsidRDefault="00722EDE"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722EDE">
        <w:rPr>
          <w:rFonts w:ascii="Times New Roman" w:eastAsia="Calibri" w:hAnsi="Times New Roman"/>
          <w:noProof/>
          <w:color w:val="000000"/>
          <w:kern w:val="2"/>
          <w:sz w:val="24"/>
          <w:szCs w:val="24"/>
          <w:lang w:eastAsia="ar-SA"/>
        </w:rPr>
        <mc:AlternateContent>
          <mc:Choice Requires="wps">
            <w:drawing>
              <wp:anchor distT="0" distB="0" distL="114300" distR="114300" simplePos="0" relativeHeight="251667456" behindDoc="1" locked="0" layoutInCell="0" allowOverlap="1" wp14:anchorId="7A4AAD42" wp14:editId="1DE5B696">
                <wp:simplePos x="0" y="0"/>
                <wp:positionH relativeFrom="margin">
                  <wp:posOffset>0</wp:posOffset>
                </wp:positionH>
                <wp:positionV relativeFrom="margin">
                  <wp:posOffset>3504565</wp:posOffset>
                </wp:positionV>
                <wp:extent cx="5586730" cy="2793365"/>
                <wp:effectExtent l="0" t="0" r="0" b="0"/>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571D21"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4AAD42" id="Tekstni okvir 8" o:spid="_x0000_s1029" type="#_x0000_t202" style="position:absolute;left:0;text-align:left;margin-left:0;margin-top:275.95pt;width:439.9pt;height:219.95pt;rotation:-45;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vJ+QEAAMw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" o:allowincell="f" filled="f" stroked="f">
                <v:stroke joinstyle="round"/>
                <o:lock v:ext="edit" shapetype="t"/>
                <v:textbox style="mso-fit-shape-to-text:t">
                  <w:txbxContent>
                    <w:p w14:paraId="7D571D21"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421FBC">
        <w:rPr>
          <w:rFonts w:ascii="Times New Roman" w:eastAsia="Times New Roman" w:hAnsi="Times New Roman"/>
          <w:kern w:val="2"/>
          <w:sz w:val="24"/>
          <w:szCs w:val="24"/>
          <w:lang w:eastAsia="ar-SA"/>
        </w:rPr>
        <w:t xml:space="preserve">5. </w:t>
      </w:r>
      <w:r w:rsidR="00870F7B" w:rsidRPr="00421FBC">
        <w:rPr>
          <w:rFonts w:ascii="Times New Roman" w:eastAsia="Times New Roman" w:hAnsi="Times New Roman"/>
          <w:kern w:val="2"/>
          <w:sz w:val="24"/>
          <w:szCs w:val="24"/>
          <w:lang w:eastAsia="ar-SA"/>
        </w:rPr>
        <w:tab/>
        <w:t>platiti davatelju javne usluge iznos cijene javne usluge za obračunsko mjesto i obračunsko razdoblje, osim za obračunsko mjesto na kojem je nekretnina koja se trajno ne koristi</w:t>
      </w:r>
    </w:p>
    <w:p w14:paraId="1A5D7BF7"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6. </w:t>
      </w:r>
      <w:r w:rsidRPr="00421FBC">
        <w:rPr>
          <w:rFonts w:ascii="Times New Roman" w:eastAsia="Times New Roman" w:hAnsi="Times New Roman"/>
          <w:kern w:val="2"/>
          <w:sz w:val="24"/>
          <w:szCs w:val="24"/>
          <w:lang w:eastAsia="ar-SA"/>
        </w:rPr>
        <w:tab/>
        <w:t>predati opasni komunalni otpad u reciklažno dvorište ili mobilno reciklažno dvorište odnosno postupiti s istim u skladu s propisom kojim se uređuje gospodarenje posebnom kategorijom otpada, osim korisnika koji nije kućanstvo</w:t>
      </w:r>
    </w:p>
    <w:p w14:paraId="0F6980BC"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7. </w:t>
      </w:r>
      <w:r w:rsidRPr="00421FBC">
        <w:rPr>
          <w:rFonts w:ascii="Times New Roman" w:eastAsia="Times New Roman" w:hAnsi="Times New Roman"/>
          <w:kern w:val="2"/>
          <w:sz w:val="24"/>
          <w:szCs w:val="24"/>
          <w:lang w:eastAsia="ar-SA"/>
        </w:rPr>
        <w:tab/>
        <w:t>predati odvojeno miješani komunalni otpad, reciklabilni komunalni otpad, opasni komunalni otpad i glomazni otpad</w:t>
      </w:r>
    </w:p>
    <w:p w14:paraId="5D7C6325" w14:textId="77777777" w:rsidR="00870F7B" w:rsidRPr="00421FBC"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8. </w:t>
      </w:r>
      <w:r w:rsidRPr="00421FBC">
        <w:rPr>
          <w:rFonts w:ascii="Times New Roman" w:eastAsia="Times New Roman" w:hAnsi="Times New Roman"/>
          <w:kern w:val="2"/>
          <w:sz w:val="24"/>
          <w:szCs w:val="24"/>
          <w:lang w:eastAsia="ar-SA"/>
        </w:rPr>
        <w:tab/>
        <w:t>kompostirati biootpad na mjestu nastanka</w:t>
      </w:r>
    </w:p>
    <w:p w14:paraId="07F45AC9" w14:textId="77777777" w:rsidR="00870F7B" w:rsidRPr="00421FBC"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9. </w:t>
      </w:r>
      <w:r w:rsidRPr="00421FBC">
        <w:rPr>
          <w:rFonts w:ascii="Times New Roman" w:eastAsia="Times New Roman" w:hAnsi="Times New Roman"/>
          <w:kern w:val="2"/>
          <w:sz w:val="24"/>
          <w:szCs w:val="24"/>
          <w:lang w:eastAsia="ar-SA"/>
        </w:rPr>
        <w:tab/>
        <w:t>dostaviti davatelju javne usluge ispunjenu Izjavu o načinu korištenja javne usluge</w:t>
      </w:r>
    </w:p>
    <w:p w14:paraId="444B8A6A" w14:textId="77777777" w:rsidR="00870F7B" w:rsidRPr="00421FBC" w:rsidRDefault="00870F7B" w:rsidP="00870F7B">
      <w:pPr>
        <w:suppressAutoHyphens/>
        <w:spacing w:after="0" w:line="100" w:lineRule="atLeast"/>
        <w:ind w:left="705" w:hanging="705"/>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10. </w:t>
      </w:r>
      <w:r w:rsidRPr="00421FBC">
        <w:rPr>
          <w:rFonts w:ascii="Times New Roman" w:eastAsia="Times New Roman" w:hAnsi="Times New Roman"/>
          <w:kern w:val="2"/>
          <w:sz w:val="24"/>
          <w:szCs w:val="24"/>
          <w:lang w:eastAsia="ar-SA"/>
        </w:rPr>
        <w:tab/>
        <w:t>omogućiti davatelju javne usluge označivanje spremnika odgovarajućim natpisom i oznakom.</w:t>
      </w:r>
    </w:p>
    <w:p w14:paraId="2109E398" w14:textId="77777777" w:rsidR="00870F7B" w:rsidRPr="00421FBC" w:rsidRDefault="00870F7B" w:rsidP="00870F7B">
      <w:pPr>
        <w:suppressAutoHyphens/>
        <w:spacing w:after="0" w:line="100" w:lineRule="atLeast"/>
        <w:textAlignment w:val="baseline"/>
        <w:rPr>
          <w:rFonts w:ascii="Times New Roman" w:eastAsia="Times New Roman" w:hAnsi="Times New Roman"/>
          <w:color w:val="000000"/>
          <w:kern w:val="2"/>
          <w:sz w:val="24"/>
          <w:szCs w:val="24"/>
          <w:lang w:eastAsia="ar-SA"/>
        </w:rPr>
      </w:pPr>
    </w:p>
    <w:p w14:paraId="136D04F4" w14:textId="77777777" w:rsidR="00870F7B" w:rsidRPr="00421FBC" w:rsidRDefault="00870F7B" w:rsidP="00870F7B">
      <w:pPr>
        <w:numPr>
          <w:ilvl w:val="0"/>
          <w:numId w:val="19"/>
        </w:numPr>
        <w:suppressAutoHyphens/>
        <w:spacing w:after="0" w:line="100" w:lineRule="atLeast"/>
        <w:jc w:val="both"/>
        <w:rPr>
          <w:rFonts w:ascii="Times New Roman" w:eastAsia="Calibri" w:hAnsi="Times New Roman"/>
          <w:b/>
          <w:bCs/>
          <w:kern w:val="2"/>
          <w:sz w:val="24"/>
          <w:szCs w:val="24"/>
          <w:lang w:eastAsia="ar-SA"/>
        </w:rPr>
      </w:pPr>
      <w:bookmarkStart w:id="7" w:name="_Hlk486401522"/>
      <w:r w:rsidRPr="00421FBC">
        <w:rPr>
          <w:rFonts w:ascii="Times New Roman" w:eastAsia="Calibri" w:hAnsi="Times New Roman"/>
          <w:b/>
          <w:bCs/>
          <w:kern w:val="2"/>
          <w:sz w:val="24"/>
          <w:szCs w:val="24"/>
          <w:lang w:eastAsia="ar-SA"/>
        </w:rPr>
        <w:t xml:space="preserve">Način sakupljanja miješanog komunalnog otpada i način gospodarenja miješanim komunalnim otpadom </w:t>
      </w:r>
    </w:p>
    <w:p w14:paraId="5863CA19" w14:textId="77777777" w:rsidR="00870F7B" w:rsidRPr="00421FBC" w:rsidRDefault="00870F7B" w:rsidP="00870F7B">
      <w:pPr>
        <w:suppressAutoHyphens/>
        <w:spacing w:after="0" w:line="100" w:lineRule="atLeast"/>
        <w:jc w:val="both"/>
        <w:rPr>
          <w:rFonts w:ascii="Times New Roman" w:eastAsia="Calibri" w:hAnsi="Times New Roman"/>
          <w:kern w:val="2"/>
          <w:sz w:val="24"/>
          <w:szCs w:val="24"/>
          <w:lang w:eastAsia="ar-SA"/>
        </w:rPr>
      </w:pPr>
    </w:p>
    <w:p w14:paraId="074D0989" w14:textId="77777777" w:rsidR="00870F7B" w:rsidRPr="00421FBC" w:rsidRDefault="00870F7B" w:rsidP="00870F7B">
      <w:pPr>
        <w:suppressAutoHyphens/>
        <w:spacing w:after="0" w:line="100" w:lineRule="atLeast"/>
        <w:jc w:val="center"/>
        <w:rPr>
          <w:rFonts w:ascii="Times New Roman" w:eastAsia="Calibri" w:hAnsi="Times New Roman"/>
          <w:kern w:val="2"/>
          <w:sz w:val="24"/>
          <w:szCs w:val="24"/>
          <w:lang w:eastAsia="ar-SA"/>
        </w:rPr>
      </w:pPr>
      <w:r w:rsidRPr="00421FBC">
        <w:rPr>
          <w:rFonts w:ascii="Times New Roman" w:eastAsia="Calibri" w:hAnsi="Times New Roman"/>
          <w:kern w:val="2"/>
          <w:sz w:val="24"/>
          <w:szCs w:val="24"/>
          <w:lang w:eastAsia="ar-SA"/>
        </w:rPr>
        <w:t>Članak 11.</w:t>
      </w:r>
    </w:p>
    <w:p w14:paraId="31738830" w14:textId="77777777" w:rsidR="00870F7B" w:rsidRPr="00421FBC" w:rsidRDefault="00870F7B" w:rsidP="00870F7B">
      <w:pPr>
        <w:suppressAutoHyphens/>
        <w:spacing w:after="0" w:line="100" w:lineRule="atLeast"/>
        <w:jc w:val="center"/>
        <w:rPr>
          <w:rFonts w:ascii="Times New Roman" w:eastAsia="Calibri" w:hAnsi="Times New Roman"/>
          <w:kern w:val="2"/>
          <w:sz w:val="24"/>
          <w:szCs w:val="24"/>
          <w:lang w:eastAsia="ar-SA"/>
        </w:rPr>
      </w:pPr>
    </w:p>
    <w:bookmarkEnd w:id="7"/>
    <w:p w14:paraId="383C74DA" w14:textId="77777777" w:rsidR="00870F7B" w:rsidRPr="00421FBC"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Miješani komunalni otpad prikuplja se u standardiziranim plastičnim spremnicima za miješani komunalni otpad volumena 120 1, 240 l i 1100 1 te metalnim spremnicima volumena 5000 1 i više.</w:t>
      </w:r>
    </w:p>
    <w:p w14:paraId="025B99C1" w14:textId="77777777" w:rsidR="00870F7B" w:rsidRPr="00421FBC"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Miješani komunalni otpad prikuplja se i od korisnika javne usluge koji na dan stupanja na snagu ove Odluke imaju zadužene spremnike za miješani komunalni otpad volumena 60 1 i 80 1.</w:t>
      </w:r>
    </w:p>
    <w:p w14:paraId="0F262A54" w14:textId="77777777" w:rsidR="00870F7B" w:rsidRPr="00421FBC"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Korisnik u kategoriji kućanstvo</w:t>
      </w:r>
      <w:r>
        <w:rPr>
          <w:rFonts w:ascii="Times New Roman" w:eastAsia="Times New Roman" w:hAnsi="Times New Roman"/>
          <w:kern w:val="2"/>
          <w:sz w:val="24"/>
          <w:szCs w:val="24"/>
          <w:lang w:eastAsia="ar-SA"/>
        </w:rPr>
        <w:t xml:space="preserve"> u individualnom stambenom objektu</w:t>
      </w:r>
      <w:r w:rsidRPr="00421FBC">
        <w:rPr>
          <w:rFonts w:ascii="Times New Roman" w:eastAsia="Times New Roman" w:hAnsi="Times New Roman"/>
          <w:kern w:val="2"/>
          <w:sz w:val="24"/>
          <w:szCs w:val="24"/>
          <w:lang w:eastAsia="ar-SA"/>
        </w:rPr>
        <w:t xml:space="preserve"> može biti zadužen samo za jedan spremnik za miješani komunalni otpad standardne veličine 120 l ili 240 l.</w:t>
      </w:r>
    </w:p>
    <w:p w14:paraId="4632883F" w14:textId="77777777" w:rsidR="00870F7B" w:rsidRPr="00421FBC" w:rsidRDefault="00870F7B" w:rsidP="00870F7B">
      <w:pPr>
        <w:suppressAutoHyphens/>
        <w:spacing w:after="0" w:line="100" w:lineRule="atLeast"/>
        <w:ind w:firstLine="708"/>
        <w:jc w:val="both"/>
        <w:rPr>
          <w:rFonts w:ascii="Times New Roman" w:eastAsia="Times New Roman" w:hAnsi="Times New Roman"/>
          <w:color w:val="FF0000"/>
          <w:kern w:val="2"/>
          <w:sz w:val="24"/>
          <w:szCs w:val="24"/>
          <w:lang w:eastAsia="ar-SA"/>
        </w:rPr>
      </w:pPr>
      <w:r w:rsidRPr="00421FBC">
        <w:rPr>
          <w:rFonts w:ascii="Times New Roman" w:eastAsia="Times New Roman" w:hAnsi="Times New Roman"/>
          <w:kern w:val="2"/>
          <w:sz w:val="24"/>
          <w:szCs w:val="24"/>
          <w:lang w:eastAsia="ar-SA"/>
        </w:rPr>
        <w:t xml:space="preserve">Iznimno, osim u navedene spremnike, miješani komunalni otpad može se predati putem standardiziranih PVC vrećica zapremine 120 1, ukoliko korisnik javne usluge nema mogućnost smještaja standardiziranog spremnika u vlastitom prostoru. </w:t>
      </w:r>
    </w:p>
    <w:p w14:paraId="1BA1BE6B" w14:textId="77777777" w:rsidR="00870F7B" w:rsidRPr="00421FBC" w:rsidRDefault="00870F7B" w:rsidP="00870F7B">
      <w:pPr>
        <w:suppressAutoHyphens/>
        <w:spacing w:after="0" w:line="100" w:lineRule="atLeast"/>
        <w:jc w:val="center"/>
        <w:rPr>
          <w:rFonts w:ascii="Times New Roman" w:eastAsia="Times New Roman" w:hAnsi="Times New Roman"/>
          <w:kern w:val="2"/>
          <w:sz w:val="24"/>
          <w:szCs w:val="24"/>
          <w:lang w:eastAsia="ar-SA"/>
        </w:rPr>
      </w:pPr>
    </w:p>
    <w:p w14:paraId="2712C712" w14:textId="77777777" w:rsidR="00870F7B" w:rsidRPr="00421FBC" w:rsidRDefault="00870F7B" w:rsidP="00870F7B">
      <w:pPr>
        <w:suppressAutoHyphens/>
        <w:spacing w:after="0" w:line="100" w:lineRule="atLeast"/>
        <w:jc w:val="center"/>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lastRenderedPageBreak/>
        <w:t>Članak 12.</w:t>
      </w:r>
    </w:p>
    <w:p w14:paraId="166BB9DC" w14:textId="77777777" w:rsidR="00870F7B" w:rsidRPr="00421FBC" w:rsidRDefault="00870F7B" w:rsidP="00870F7B">
      <w:pPr>
        <w:suppressAutoHyphens/>
        <w:spacing w:after="0" w:line="100" w:lineRule="atLeast"/>
        <w:jc w:val="center"/>
        <w:rPr>
          <w:rFonts w:ascii="Times New Roman" w:eastAsia="Times New Roman" w:hAnsi="Times New Roman"/>
          <w:kern w:val="2"/>
          <w:sz w:val="24"/>
          <w:szCs w:val="24"/>
          <w:lang w:eastAsia="ar-SA"/>
        </w:rPr>
      </w:pPr>
    </w:p>
    <w:p w14:paraId="3DC5E8DD" w14:textId="77777777" w:rsidR="00870F7B" w:rsidRPr="00421FBC"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Davatelj javne usluge je dužan u spremnike za miješani komunalni otpad ugraditi primopredajnike za automatsko očitanje pražnjenja spremnika.</w:t>
      </w:r>
    </w:p>
    <w:p w14:paraId="6C834C1C" w14:textId="77777777" w:rsidR="00870F7B" w:rsidRPr="00421FBC"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p>
    <w:p w14:paraId="040BC89C" w14:textId="77777777" w:rsidR="00870F7B" w:rsidRPr="00421FBC" w:rsidRDefault="00870F7B" w:rsidP="00870F7B">
      <w:pPr>
        <w:suppressAutoHyphens/>
        <w:spacing w:after="0" w:line="100" w:lineRule="atLeast"/>
        <w:jc w:val="center"/>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Članak 13.</w:t>
      </w:r>
    </w:p>
    <w:p w14:paraId="531BB4A7" w14:textId="77777777" w:rsidR="00870F7B" w:rsidRPr="00421FBC" w:rsidRDefault="00870F7B" w:rsidP="00870F7B">
      <w:pPr>
        <w:suppressAutoHyphens/>
        <w:spacing w:after="0" w:line="100" w:lineRule="atLeast"/>
        <w:jc w:val="center"/>
        <w:rPr>
          <w:rFonts w:ascii="Times New Roman" w:eastAsia="Times New Roman" w:hAnsi="Times New Roman"/>
          <w:kern w:val="2"/>
          <w:sz w:val="24"/>
          <w:szCs w:val="24"/>
          <w:lang w:eastAsia="ar-SA"/>
        </w:rPr>
      </w:pPr>
    </w:p>
    <w:p w14:paraId="68EE5C68" w14:textId="77777777" w:rsidR="00870F7B" w:rsidRPr="00421FBC"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Korisnici javne usluge dužni su iz miješanog komunalnog otpada izdvojiti otpadni papir, metal, staklo, plastiku, drvo, tekstil, biorazgradivi komunalni otpad, glomazni komunalni otpad te opasni otpad.</w:t>
      </w:r>
    </w:p>
    <w:p w14:paraId="1B5BF7A5" w14:textId="77777777" w:rsidR="00870F7B" w:rsidRPr="00421FBC"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Sakupljanje reciklabilnog komunalnog otpada obavlja se po sistemu „od vrata do vrata“, putem reciklažn</w:t>
      </w:r>
      <w:r>
        <w:rPr>
          <w:rFonts w:ascii="Times New Roman" w:eastAsia="Times New Roman" w:hAnsi="Times New Roman"/>
          <w:kern w:val="2"/>
          <w:sz w:val="24"/>
          <w:szCs w:val="24"/>
          <w:lang w:eastAsia="ar-SA"/>
        </w:rPr>
        <w:t>og</w:t>
      </w:r>
      <w:r w:rsidRPr="00421FBC">
        <w:rPr>
          <w:rFonts w:ascii="Times New Roman" w:eastAsia="Times New Roman" w:hAnsi="Times New Roman"/>
          <w:kern w:val="2"/>
          <w:sz w:val="24"/>
          <w:szCs w:val="24"/>
          <w:lang w:eastAsia="ar-SA"/>
        </w:rPr>
        <w:t xml:space="preserve"> dvorišta</w:t>
      </w:r>
      <w:r>
        <w:rPr>
          <w:rFonts w:ascii="Times New Roman" w:eastAsia="Times New Roman" w:hAnsi="Times New Roman"/>
          <w:kern w:val="2"/>
          <w:sz w:val="24"/>
          <w:szCs w:val="24"/>
          <w:lang w:eastAsia="ar-SA"/>
        </w:rPr>
        <w:t xml:space="preserve">, </w:t>
      </w:r>
      <w:r w:rsidRPr="00421FBC">
        <w:rPr>
          <w:rFonts w:ascii="Times New Roman" w:eastAsia="Times New Roman" w:hAnsi="Times New Roman"/>
          <w:kern w:val="2"/>
          <w:sz w:val="24"/>
          <w:szCs w:val="24"/>
          <w:lang w:eastAsia="ar-SA"/>
        </w:rPr>
        <w:t>mobilnog reciklažnog dvorišt</w:t>
      </w:r>
      <w:r>
        <w:rPr>
          <w:rFonts w:ascii="Times New Roman" w:eastAsia="Times New Roman" w:hAnsi="Times New Roman"/>
          <w:kern w:val="2"/>
          <w:sz w:val="24"/>
          <w:szCs w:val="24"/>
          <w:lang w:eastAsia="ar-SA"/>
        </w:rPr>
        <w:t>a i</w:t>
      </w:r>
      <w:r w:rsidRPr="00421FBC">
        <w:rPr>
          <w:rFonts w:ascii="Times New Roman" w:eastAsia="Times New Roman" w:hAnsi="Times New Roman"/>
          <w:kern w:val="2"/>
          <w:sz w:val="24"/>
          <w:szCs w:val="24"/>
          <w:lang w:eastAsia="ar-SA"/>
        </w:rPr>
        <w:t xml:space="preserve"> </w:t>
      </w:r>
      <w:r>
        <w:rPr>
          <w:rFonts w:ascii="Times New Roman" w:eastAsia="Times New Roman" w:hAnsi="Times New Roman"/>
          <w:kern w:val="2"/>
          <w:sz w:val="24"/>
          <w:szCs w:val="24"/>
          <w:lang w:eastAsia="ar-SA"/>
        </w:rPr>
        <w:t xml:space="preserve">putem metalnih spremnika za odvojeno prikupljanje otpada (eko otoka). </w:t>
      </w:r>
      <w:r w:rsidRPr="00421FBC">
        <w:rPr>
          <w:rFonts w:ascii="Times New Roman" w:eastAsia="Times New Roman" w:hAnsi="Times New Roman"/>
          <w:kern w:val="2"/>
          <w:sz w:val="24"/>
          <w:szCs w:val="24"/>
          <w:lang w:eastAsia="ar-SA"/>
        </w:rPr>
        <w:t>Raspored odvoza reciklabilnog komunalnog otpada, vrste spremnika te adresa reciklažn</w:t>
      </w:r>
      <w:r>
        <w:rPr>
          <w:rFonts w:ascii="Times New Roman" w:eastAsia="Times New Roman" w:hAnsi="Times New Roman"/>
          <w:kern w:val="2"/>
          <w:sz w:val="24"/>
          <w:szCs w:val="24"/>
          <w:lang w:eastAsia="ar-SA"/>
        </w:rPr>
        <w:t>og</w:t>
      </w:r>
      <w:r w:rsidRPr="00421FBC">
        <w:rPr>
          <w:rFonts w:ascii="Times New Roman" w:eastAsia="Times New Roman" w:hAnsi="Times New Roman"/>
          <w:kern w:val="2"/>
          <w:sz w:val="24"/>
          <w:szCs w:val="24"/>
          <w:lang w:eastAsia="ar-SA"/>
        </w:rPr>
        <w:t xml:space="preserve"> dvorišta navedeni su u Prilogu 2 koji je sastavni dio ove odluke.</w:t>
      </w:r>
    </w:p>
    <w:p w14:paraId="32384411" w14:textId="77777777" w:rsidR="00870F7B"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Reciklabilni komunalni otpad prikuplja se u spremnicima</w:t>
      </w:r>
      <w:r>
        <w:rPr>
          <w:rFonts w:ascii="Times New Roman" w:eastAsia="Times New Roman" w:hAnsi="Times New Roman"/>
          <w:kern w:val="2"/>
          <w:sz w:val="24"/>
          <w:szCs w:val="24"/>
          <w:lang w:eastAsia="ar-SA"/>
        </w:rPr>
        <w:t>.</w:t>
      </w:r>
    </w:p>
    <w:p w14:paraId="339812D3" w14:textId="77777777" w:rsidR="00870F7B"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p>
    <w:p w14:paraId="6C16E98A" w14:textId="77777777" w:rsidR="00870F7B"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Davatelj javne usluge ne prikuplja biootpad već korisnici javne usluge isti sami zbrinjavaju putem vlastitog kompostiranja.</w:t>
      </w:r>
    </w:p>
    <w:p w14:paraId="460A3883" w14:textId="77777777" w:rsidR="00870F7B" w:rsidRPr="00421FBC"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p>
    <w:p w14:paraId="1126CA4A" w14:textId="77777777" w:rsidR="00870F7B" w:rsidRPr="00421FBC" w:rsidRDefault="00870F7B" w:rsidP="00870F7B">
      <w:pPr>
        <w:suppressAutoHyphens/>
        <w:spacing w:after="0" w:line="100" w:lineRule="atLeast"/>
        <w:jc w:val="center"/>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Članak 14.</w:t>
      </w:r>
    </w:p>
    <w:p w14:paraId="182B446A" w14:textId="77777777" w:rsidR="00870F7B" w:rsidRPr="00421FBC" w:rsidRDefault="00870F7B" w:rsidP="00870F7B">
      <w:pPr>
        <w:suppressAutoHyphens/>
        <w:spacing w:after="0" w:line="100" w:lineRule="atLeast"/>
        <w:jc w:val="center"/>
        <w:rPr>
          <w:rFonts w:ascii="Times New Roman" w:eastAsia="Times New Roman" w:hAnsi="Times New Roman"/>
          <w:kern w:val="2"/>
          <w:sz w:val="24"/>
          <w:szCs w:val="24"/>
          <w:lang w:eastAsia="ar-SA"/>
        </w:rPr>
      </w:pPr>
    </w:p>
    <w:p w14:paraId="4EEC4D94" w14:textId="77777777" w:rsidR="00870F7B" w:rsidRPr="00421FBC"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Korisnici javne usluge drže spremnike za komunalni otpad u prostorima u svom vlasništvu, odnosno prostorima koje koriste temeljem druge osnove. </w:t>
      </w:r>
    </w:p>
    <w:p w14:paraId="5A691403" w14:textId="77777777" w:rsidR="00870F7B" w:rsidRPr="00421FBC" w:rsidRDefault="00870F7B" w:rsidP="00870F7B">
      <w:pPr>
        <w:suppressAutoHyphens/>
        <w:spacing w:after="0" w:line="100" w:lineRule="atLeast"/>
        <w:rPr>
          <w:rFonts w:ascii="Times New Roman" w:eastAsia="Times New Roman" w:hAnsi="Times New Roman"/>
          <w:color w:val="FF0000"/>
          <w:kern w:val="2"/>
          <w:sz w:val="24"/>
          <w:szCs w:val="24"/>
          <w:lang w:eastAsia="ar-SA"/>
        </w:rPr>
      </w:pPr>
    </w:p>
    <w:p w14:paraId="0C318A7D" w14:textId="2B22170E" w:rsidR="00870F7B" w:rsidRPr="00421FBC" w:rsidRDefault="00722EDE" w:rsidP="00870F7B">
      <w:pPr>
        <w:suppressAutoHyphens/>
        <w:spacing w:after="0" w:line="100" w:lineRule="atLeast"/>
        <w:jc w:val="center"/>
        <w:rPr>
          <w:rFonts w:ascii="Times New Roman" w:eastAsia="Times New Roman" w:hAnsi="Times New Roman"/>
          <w:kern w:val="2"/>
          <w:sz w:val="24"/>
          <w:szCs w:val="24"/>
          <w:lang w:eastAsia="ar-SA"/>
        </w:rPr>
      </w:pPr>
      <w:r w:rsidRPr="00722EDE">
        <w:rPr>
          <w:rFonts w:ascii="Times New Roman" w:eastAsia="Calibri" w:hAnsi="Times New Roman"/>
          <w:noProof/>
          <w:color w:val="000000"/>
          <w:kern w:val="2"/>
          <w:sz w:val="24"/>
          <w:szCs w:val="24"/>
          <w:lang w:eastAsia="ar-SA"/>
        </w:rPr>
        <mc:AlternateContent>
          <mc:Choice Requires="wps">
            <w:drawing>
              <wp:anchor distT="0" distB="0" distL="114300" distR="114300" simplePos="0" relativeHeight="251669504" behindDoc="1" locked="0" layoutInCell="0" allowOverlap="1" wp14:anchorId="55DB331A" wp14:editId="55443D11">
                <wp:simplePos x="0" y="0"/>
                <wp:positionH relativeFrom="margin">
                  <wp:posOffset>0</wp:posOffset>
                </wp:positionH>
                <wp:positionV relativeFrom="margin">
                  <wp:posOffset>4380865</wp:posOffset>
                </wp:positionV>
                <wp:extent cx="5586730" cy="2793365"/>
                <wp:effectExtent l="0" t="0" r="0" b="0"/>
                <wp:wrapNone/>
                <wp:docPr id="9" name="Tekstni okvi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C38AFC"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DB331A" id="Tekstni okvir 9" o:spid="_x0000_s1030" type="#_x0000_t202" style="position:absolute;left:0;text-align:left;margin-left:0;margin-top:344.95pt;width:439.9pt;height:219.95pt;rotation:-45;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" o:allowincell="f" filled="f" stroked="f">
                <v:stroke joinstyle="round"/>
                <o:lock v:ext="edit" shapetype="t"/>
                <v:textbox style="mso-fit-shape-to-text:t">
                  <w:txbxContent>
                    <w:p w14:paraId="40C38AFC"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421FBC">
        <w:rPr>
          <w:rFonts w:ascii="Times New Roman" w:eastAsia="Times New Roman" w:hAnsi="Times New Roman"/>
          <w:kern w:val="2"/>
          <w:sz w:val="24"/>
          <w:szCs w:val="24"/>
          <w:lang w:eastAsia="ar-SA"/>
        </w:rPr>
        <w:t>Članak 15.</w:t>
      </w:r>
    </w:p>
    <w:p w14:paraId="639A9741" w14:textId="77777777" w:rsidR="00870F7B" w:rsidRPr="00421FBC" w:rsidRDefault="00870F7B" w:rsidP="00870F7B">
      <w:pPr>
        <w:suppressAutoHyphens/>
        <w:spacing w:after="0" w:line="100" w:lineRule="atLeast"/>
        <w:jc w:val="center"/>
        <w:rPr>
          <w:rFonts w:ascii="Times New Roman" w:eastAsia="Times New Roman" w:hAnsi="Times New Roman"/>
          <w:kern w:val="2"/>
          <w:sz w:val="24"/>
          <w:szCs w:val="24"/>
          <w:lang w:eastAsia="ar-SA"/>
        </w:rPr>
      </w:pPr>
    </w:p>
    <w:p w14:paraId="3CA97B25" w14:textId="77777777" w:rsidR="00870F7B" w:rsidRPr="00421FBC"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Zaduženi spremnici za komunalni otpad moraju imati oznaku naziva vrste otpada za koju je spremnik namijenjen, naziv davatelja javne usluge i oznaku koja je u Evidenciji o preuzetom komunalnom otpadu pridružena korisniku javne usluge i obračunskom mjestu.</w:t>
      </w:r>
    </w:p>
    <w:p w14:paraId="4CE60ECF" w14:textId="77777777" w:rsidR="00870F7B" w:rsidRPr="00421FBC"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xml:space="preserve">Spremnici za komunalni otpad su vlasništvo davatelja javne usluge. Ukoliko </w:t>
      </w:r>
      <w:r>
        <w:rPr>
          <w:rFonts w:ascii="Times New Roman" w:eastAsia="Times New Roman" w:hAnsi="Times New Roman"/>
          <w:kern w:val="2"/>
          <w:sz w:val="24"/>
          <w:szCs w:val="24"/>
          <w:lang w:eastAsia="ar-SA"/>
        </w:rPr>
        <w:t>Općina Čepin</w:t>
      </w:r>
      <w:r w:rsidRPr="00421FBC">
        <w:rPr>
          <w:rFonts w:ascii="Times New Roman" w:eastAsia="Times New Roman" w:hAnsi="Times New Roman"/>
          <w:kern w:val="2"/>
          <w:sz w:val="24"/>
          <w:szCs w:val="24"/>
          <w:lang w:eastAsia="ar-SA"/>
        </w:rPr>
        <w:t xml:space="preserve"> po bilo kojoj osnovi stekne ili sudjeluje u nabavi spremnika za komunalni otpad, oni će biti u nje</w:t>
      </w:r>
      <w:r>
        <w:rPr>
          <w:rFonts w:ascii="Times New Roman" w:eastAsia="Times New Roman" w:hAnsi="Times New Roman"/>
          <w:kern w:val="2"/>
          <w:sz w:val="24"/>
          <w:szCs w:val="24"/>
          <w:lang w:eastAsia="ar-SA"/>
        </w:rPr>
        <w:t>zinom</w:t>
      </w:r>
      <w:r w:rsidRPr="00421FBC">
        <w:rPr>
          <w:rFonts w:ascii="Times New Roman" w:eastAsia="Times New Roman" w:hAnsi="Times New Roman"/>
          <w:kern w:val="2"/>
          <w:sz w:val="24"/>
          <w:szCs w:val="24"/>
          <w:lang w:eastAsia="ar-SA"/>
        </w:rPr>
        <w:t xml:space="preserve"> vlasništvom, a davatelj javne usluge obvezan je, u smislu osiguravanja spremnika korisniku javne usluge, te spremnike označiti i prazniti na način kako to radi sa spremnicima u svom vlasništvu.</w:t>
      </w:r>
    </w:p>
    <w:p w14:paraId="30D30945" w14:textId="77777777" w:rsidR="00870F7B" w:rsidRPr="00421FBC"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p>
    <w:p w14:paraId="2B176F63" w14:textId="77777777" w:rsidR="00870F7B" w:rsidRPr="00421FBC" w:rsidRDefault="00870F7B" w:rsidP="00870F7B">
      <w:pPr>
        <w:suppressAutoHyphens/>
        <w:spacing w:after="0" w:line="100" w:lineRule="atLeast"/>
        <w:jc w:val="center"/>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Članak 16.</w:t>
      </w:r>
    </w:p>
    <w:p w14:paraId="3D190234" w14:textId="77777777" w:rsidR="00870F7B" w:rsidRPr="00421FBC" w:rsidRDefault="00870F7B" w:rsidP="00870F7B">
      <w:pPr>
        <w:suppressAutoHyphens/>
        <w:spacing w:after="0" w:line="100" w:lineRule="atLeast"/>
        <w:jc w:val="center"/>
        <w:rPr>
          <w:rFonts w:ascii="Times New Roman" w:eastAsia="Times New Roman" w:hAnsi="Times New Roman"/>
          <w:kern w:val="2"/>
          <w:sz w:val="24"/>
          <w:szCs w:val="24"/>
          <w:lang w:eastAsia="ar-SA"/>
        </w:rPr>
      </w:pPr>
    </w:p>
    <w:p w14:paraId="03766B8C" w14:textId="77777777" w:rsidR="00870F7B" w:rsidRDefault="00870F7B" w:rsidP="00870F7B">
      <w:pPr>
        <w:suppressAutoHyphens/>
        <w:spacing w:after="48" w:line="100" w:lineRule="atLeast"/>
        <w:jc w:val="both"/>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Broj primopredaja reciklabilnog</w:t>
      </w:r>
      <w:r>
        <w:rPr>
          <w:rFonts w:ascii="Times New Roman" w:eastAsia="Times New Roman" w:hAnsi="Times New Roman"/>
          <w:kern w:val="2"/>
          <w:sz w:val="24"/>
          <w:szCs w:val="24"/>
          <w:lang w:eastAsia="ar-SA"/>
        </w:rPr>
        <w:t xml:space="preserve"> komunalnog</w:t>
      </w:r>
      <w:r w:rsidRPr="00421FBC">
        <w:rPr>
          <w:rFonts w:ascii="Times New Roman" w:eastAsia="Times New Roman" w:hAnsi="Times New Roman"/>
          <w:kern w:val="2"/>
          <w:sz w:val="24"/>
          <w:szCs w:val="24"/>
          <w:lang w:eastAsia="ar-SA"/>
        </w:rPr>
        <w:t xml:space="preserve"> otpada u obračunskom razdoblju naveden je u Prilogu 2 ove </w:t>
      </w:r>
      <w:r>
        <w:rPr>
          <w:rFonts w:ascii="Times New Roman" w:eastAsia="Times New Roman" w:hAnsi="Times New Roman"/>
          <w:kern w:val="2"/>
          <w:sz w:val="24"/>
          <w:szCs w:val="24"/>
          <w:lang w:eastAsia="ar-SA"/>
        </w:rPr>
        <w:t>o</w:t>
      </w:r>
      <w:r w:rsidRPr="00421FBC">
        <w:rPr>
          <w:rFonts w:ascii="Times New Roman" w:eastAsia="Times New Roman" w:hAnsi="Times New Roman"/>
          <w:kern w:val="2"/>
          <w:sz w:val="24"/>
          <w:szCs w:val="24"/>
          <w:lang w:eastAsia="ar-SA"/>
        </w:rPr>
        <w:t>dluke, a određuje se</w:t>
      </w:r>
      <w:r>
        <w:rPr>
          <w:rFonts w:ascii="Times New Roman" w:eastAsia="Times New Roman" w:hAnsi="Times New Roman"/>
          <w:kern w:val="2"/>
          <w:sz w:val="24"/>
          <w:szCs w:val="24"/>
          <w:lang w:eastAsia="ar-SA"/>
        </w:rPr>
        <w:t xml:space="preserve"> sljedećom</w:t>
      </w:r>
      <w:r w:rsidRPr="00421FBC">
        <w:rPr>
          <w:rFonts w:ascii="Times New Roman" w:eastAsia="Times New Roman" w:hAnsi="Times New Roman"/>
          <w:kern w:val="2"/>
          <w:sz w:val="24"/>
          <w:szCs w:val="24"/>
          <w:lang w:eastAsia="ar-SA"/>
        </w:rPr>
        <w:t xml:space="preserve"> učestalošću:</w:t>
      </w:r>
    </w:p>
    <w:p w14:paraId="7108877D" w14:textId="77777777" w:rsidR="00870F7B" w:rsidRPr="00421FBC"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6F42B800" w14:textId="77777777" w:rsidR="00870F7B" w:rsidRPr="00421FBC" w:rsidRDefault="00870F7B" w:rsidP="00870F7B">
      <w:pPr>
        <w:suppressAutoHyphens/>
        <w:spacing w:after="48" w:line="100" w:lineRule="atLeast"/>
        <w:ind w:firstLine="408"/>
        <w:textAlignment w:val="baseline"/>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 najmanje jednom mjesečno za reciklabilni</w:t>
      </w:r>
      <w:r>
        <w:rPr>
          <w:rFonts w:ascii="Times New Roman" w:eastAsia="Times New Roman" w:hAnsi="Times New Roman"/>
          <w:kern w:val="2"/>
          <w:sz w:val="24"/>
          <w:szCs w:val="24"/>
          <w:lang w:eastAsia="ar-SA"/>
        </w:rPr>
        <w:t xml:space="preserve"> komunalni</w:t>
      </w:r>
      <w:r w:rsidRPr="00421FBC">
        <w:rPr>
          <w:rFonts w:ascii="Times New Roman" w:eastAsia="Times New Roman" w:hAnsi="Times New Roman"/>
          <w:kern w:val="2"/>
          <w:sz w:val="24"/>
          <w:szCs w:val="24"/>
          <w:lang w:eastAsia="ar-SA"/>
        </w:rPr>
        <w:t xml:space="preserve"> otpad </w:t>
      </w:r>
    </w:p>
    <w:p w14:paraId="6D99BFEC" w14:textId="77777777" w:rsidR="00870F7B" w:rsidRPr="00421FBC" w:rsidRDefault="00870F7B" w:rsidP="00870F7B">
      <w:pPr>
        <w:suppressAutoHyphens/>
        <w:spacing w:after="0" w:line="100" w:lineRule="atLeast"/>
        <w:jc w:val="both"/>
        <w:rPr>
          <w:rFonts w:ascii="Times New Roman" w:eastAsia="Times New Roman" w:hAnsi="Times New Roman"/>
          <w:color w:val="FF0000"/>
          <w:kern w:val="2"/>
          <w:sz w:val="24"/>
          <w:szCs w:val="24"/>
          <w:lang w:eastAsia="ar-SA"/>
        </w:rPr>
      </w:pPr>
    </w:p>
    <w:p w14:paraId="3E64BE8A" w14:textId="77777777" w:rsidR="00870F7B" w:rsidRPr="00421FBC" w:rsidRDefault="00870F7B" w:rsidP="00870F7B">
      <w:pPr>
        <w:suppressAutoHyphens/>
        <w:spacing w:after="0" w:line="100" w:lineRule="atLeast"/>
        <w:jc w:val="both"/>
        <w:rPr>
          <w:rFonts w:ascii="Times New Roman" w:eastAsia="Times New Roman" w:hAnsi="Times New Roman"/>
          <w:kern w:val="2"/>
          <w:sz w:val="24"/>
          <w:szCs w:val="24"/>
          <w:lang w:eastAsia="ar-SA"/>
        </w:rPr>
      </w:pPr>
      <w:r w:rsidRPr="00421FBC">
        <w:rPr>
          <w:rFonts w:ascii="Times New Roman" w:eastAsia="Times New Roman" w:hAnsi="Times New Roman"/>
          <w:kern w:val="2"/>
          <w:sz w:val="24"/>
          <w:szCs w:val="24"/>
          <w:lang w:eastAsia="ar-SA"/>
        </w:rPr>
        <w:t>Miješani komunalni otpad odvozi se najmanje jednom u dva tjedna</w:t>
      </w:r>
      <w:r>
        <w:rPr>
          <w:rFonts w:ascii="Times New Roman" w:eastAsia="Times New Roman" w:hAnsi="Times New Roman"/>
          <w:kern w:val="2"/>
          <w:sz w:val="24"/>
          <w:szCs w:val="24"/>
          <w:lang w:eastAsia="ar-SA"/>
        </w:rPr>
        <w:t xml:space="preserve">. </w:t>
      </w:r>
    </w:p>
    <w:p w14:paraId="39EE8D13" w14:textId="77777777" w:rsidR="00870F7B" w:rsidRPr="000C25FA" w:rsidRDefault="00870F7B" w:rsidP="00870F7B">
      <w:pPr>
        <w:suppressAutoHyphens/>
        <w:spacing w:after="0" w:line="100" w:lineRule="atLeast"/>
        <w:jc w:val="both"/>
        <w:rPr>
          <w:rFonts w:ascii="Times New Roman" w:eastAsia="Times New Roman" w:hAnsi="Times New Roman"/>
          <w:kern w:val="2"/>
          <w:sz w:val="24"/>
          <w:szCs w:val="24"/>
          <w:lang w:eastAsia="ar-SA"/>
        </w:rPr>
      </w:pPr>
    </w:p>
    <w:p w14:paraId="0FA6DCAF" w14:textId="77777777" w:rsidR="00870F7B" w:rsidRPr="000C25FA" w:rsidRDefault="00870F7B" w:rsidP="00870F7B">
      <w:pPr>
        <w:pStyle w:val="Style1"/>
        <w:widowControl/>
        <w:spacing w:before="43" w:line="240" w:lineRule="auto"/>
        <w:jc w:val="center"/>
        <w:rPr>
          <w:rStyle w:val="FontStyle20"/>
          <w:sz w:val="24"/>
          <w:szCs w:val="24"/>
        </w:rPr>
      </w:pPr>
      <w:r w:rsidRPr="000C25FA">
        <w:rPr>
          <w:rStyle w:val="FontStyle20"/>
          <w:sz w:val="24"/>
          <w:szCs w:val="24"/>
        </w:rPr>
        <w:t>Članak 17.</w:t>
      </w:r>
    </w:p>
    <w:p w14:paraId="0F6CE3B1" w14:textId="77777777" w:rsidR="00870F7B" w:rsidRPr="000C25FA" w:rsidRDefault="00870F7B" w:rsidP="00870F7B">
      <w:pPr>
        <w:pStyle w:val="Style6"/>
        <w:widowControl/>
        <w:spacing w:line="240" w:lineRule="exact"/>
        <w:ind w:firstLine="725"/>
      </w:pPr>
    </w:p>
    <w:p w14:paraId="5F67C707" w14:textId="77777777" w:rsidR="00870F7B" w:rsidRPr="000C25FA" w:rsidRDefault="00870F7B" w:rsidP="00870F7B">
      <w:pPr>
        <w:pStyle w:val="Style6"/>
        <w:widowControl/>
        <w:spacing w:before="34" w:line="274" w:lineRule="exact"/>
        <w:ind w:firstLine="725"/>
        <w:rPr>
          <w:rStyle w:val="FontStyle20"/>
          <w:sz w:val="24"/>
          <w:szCs w:val="24"/>
        </w:rPr>
      </w:pPr>
      <w:r w:rsidRPr="000C25FA">
        <w:rPr>
          <w:rStyle w:val="FontStyle20"/>
          <w:sz w:val="24"/>
          <w:szCs w:val="24"/>
        </w:rPr>
        <w:t>Sakupljeni komunalni otpad mora se nalaziti u spremniku. Prilikom pražnjenja komunalnog otpada poklopac spremnika mora biti zatvoren.</w:t>
      </w:r>
    </w:p>
    <w:p w14:paraId="2B4B4D8E" w14:textId="77777777" w:rsidR="00870F7B" w:rsidRPr="000C25FA" w:rsidRDefault="00870F7B" w:rsidP="00870F7B">
      <w:pPr>
        <w:pStyle w:val="Style6"/>
        <w:widowControl/>
        <w:spacing w:line="274" w:lineRule="exact"/>
        <w:ind w:firstLine="710"/>
        <w:rPr>
          <w:rStyle w:val="FontStyle20"/>
          <w:sz w:val="24"/>
          <w:szCs w:val="24"/>
        </w:rPr>
      </w:pPr>
      <w:r w:rsidRPr="000C25FA">
        <w:rPr>
          <w:rStyle w:val="FontStyle20"/>
          <w:sz w:val="24"/>
          <w:szCs w:val="24"/>
        </w:rPr>
        <w:lastRenderedPageBreak/>
        <w:t>Korisnici javne usluge dužni su sakupljeni komunalni otpad pažljivo odlagati u spremnike komunalnog otpada tako da se isti ne rasipa i ne onečišćava okolni prostor.</w:t>
      </w:r>
    </w:p>
    <w:p w14:paraId="02EB1DA7" w14:textId="77777777" w:rsidR="00870F7B" w:rsidRPr="000C25FA" w:rsidRDefault="00870F7B" w:rsidP="00870F7B">
      <w:pPr>
        <w:pStyle w:val="Style6"/>
        <w:widowControl/>
        <w:spacing w:line="274" w:lineRule="exact"/>
        <w:ind w:firstLine="706"/>
        <w:rPr>
          <w:rStyle w:val="FontStyle20"/>
          <w:sz w:val="24"/>
          <w:szCs w:val="24"/>
        </w:rPr>
      </w:pPr>
      <w:r w:rsidRPr="000C25FA">
        <w:rPr>
          <w:rStyle w:val="FontStyle20"/>
          <w:sz w:val="24"/>
          <w:szCs w:val="24"/>
        </w:rPr>
        <w:t>Korisnici javne usluge su dužni zadužene spremnike za otpad prati i održavati u čistom stanju, a po potrebi dezinficirati i deratizirati.</w:t>
      </w:r>
    </w:p>
    <w:p w14:paraId="10DD33B6" w14:textId="77777777" w:rsidR="00870F7B" w:rsidRPr="000C25FA" w:rsidRDefault="00870F7B" w:rsidP="00870F7B">
      <w:pPr>
        <w:pStyle w:val="Style6"/>
        <w:widowControl/>
        <w:spacing w:line="274" w:lineRule="exact"/>
        <w:ind w:firstLine="710"/>
        <w:rPr>
          <w:rStyle w:val="FontStyle20"/>
          <w:sz w:val="24"/>
          <w:szCs w:val="24"/>
        </w:rPr>
      </w:pPr>
      <w:r w:rsidRPr="000C25FA">
        <w:rPr>
          <w:rStyle w:val="FontStyle20"/>
          <w:sz w:val="24"/>
          <w:szCs w:val="24"/>
        </w:rPr>
        <w:t>Na zahtjev korisnika javne usluge spremnike će oprati davatelj javne usluge uz naplatu.</w:t>
      </w:r>
    </w:p>
    <w:p w14:paraId="11158EC3" w14:textId="77777777" w:rsidR="00870F7B" w:rsidRPr="000C25FA" w:rsidRDefault="00870F7B" w:rsidP="00870F7B">
      <w:pPr>
        <w:pStyle w:val="Style1"/>
        <w:widowControl/>
        <w:spacing w:line="240" w:lineRule="exact"/>
        <w:jc w:val="center"/>
      </w:pPr>
    </w:p>
    <w:p w14:paraId="03127774" w14:textId="77777777" w:rsidR="00870F7B" w:rsidRPr="000C25FA" w:rsidRDefault="00870F7B" w:rsidP="00870F7B">
      <w:pPr>
        <w:pStyle w:val="Style1"/>
        <w:widowControl/>
        <w:spacing w:line="240" w:lineRule="exact"/>
        <w:jc w:val="center"/>
      </w:pPr>
    </w:p>
    <w:p w14:paraId="767D61D9" w14:textId="77777777" w:rsidR="00870F7B" w:rsidRPr="000C25FA" w:rsidRDefault="00870F7B" w:rsidP="00870F7B">
      <w:pPr>
        <w:pStyle w:val="Style1"/>
        <w:widowControl/>
        <w:spacing w:line="240" w:lineRule="exact"/>
        <w:jc w:val="center"/>
      </w:pPr>
    </w:p>
    <w:p w14:paraId="431FB154" w14:textId="77777777" w:rsidR="00870F7B" w:rsidRPr="000C25FA" w:rsidRDefault="00870F7B" w:rsidP="00870F7B">
      <w:pPr>
        <w:pStyle w:val="Style1"/>
        <w:widowControl/>
        <w:spacing w:before="34" w:line="240" w:lineRule="auto"/>
        <w:jc w:val="center"/>
        <w:rPr>
          <w:rStyle w:val="FontStyle20"/>
          <w:sz w:val="24"/>
          <w:szCs w:val="24"/>
        </w:rPr>
      </w:pPr>
      <w:r w:rsidRPr="000C25FA">
        <w:rPr>
          <w:rStyle w:val="FontStyle20"/>
          <w:sz w:val="24"/>
          <w:szCs w:val="24"/>
        </w:rPr>
        <w:t>Članak 18.</w:t>
      </w:r>
    </w:p>
    <w:p w14:paraId="31E2B8DC" w14:textId="77777777" w:rsidR="00870F7B" w:rsidRPr="000C25FA" w:rsidRDefault="00870F7B" w:rsidP="00870F7B">
      <w:pPr>
        <w:pStyle w:val="Style6"/>
        <w:widowControl/>
        <w:spacing w:line="240" w:lineRule="exact"/>
        <w:ind w:firstLine="706"/>
      </w:pPr>
    </w:p>
    <w:p w14:paraId="61DAA57D" w14:textId="77777777" w:rsidR="00870F7B" w:rsidRPr="000C25FA" w:rsidRDefault="00870F7B" w:rsidP="00870F7B">
      <w:pPr>
        <w:pStyle w:val="Style6"/>
        <w:widowControl/>
        <w:spacing w:before="43" w:line="274" w:lineRule="exact"/>
        <w:ind w:firstLine="706"/>
        <w:rPr>
          <w:rStyle w:val="FontStyle20"/>
          <w:sz w:val="24"/>
          <w:szCs w:val="24"/>
        </w:rPr>
      </w:pPr>
      <w:r w:rsidRPr="000C25FA">
        <w:rPr>
          <w:rStyle w:val="FontStyle20"/>
          <w:sz w:val="24"/>
          <w:szCs w:val="24"/>
        </w:rPr>
        <w:t>Zabranjeno je odlaganje svih vrsta otpada uz spremnike za komunalni otpad, u nestandardizirane spremnike, kutije ili drugu ambalažu.</w:t>
      </w:r>
    </w:p>
    <w:p w14:paraId="1C0B96E3" w14:textId="77777777" w:rsidR="00870F7B" w:rsidRPr="000C25FA" w:rsidRDefault="00870F7B" w:rsidP="00870F7B">
      <w:pPr>
        <w:pStyle w:val="Style6"/>
        <w:widowControl/>
        <w:spacing w:line="274" w:lineRule="exact"/>
        <w:ind w:firstLine="720"/>
        <w:rPr>
          <w:rStyle w:val="FontStyle20"/>
          <w:sz w:val="24"/>
          <w:szCs w:val="24"/>
        </w:rPr>
      </w:pPr>
      <w:r w:rsidRPr="000C25FA">
        <w:rPr>
          <w:rStyle w:val="FontStyle20"/>
          <w:sz w:val="24"/>
          <w:szCs w:val="24"/>
        </w:rPr>
        <w:t>Zabranjeno je oštećivati spremnike za komunalni otpad, ulijevati u njih tekućine, bacati žeravicu ili vruć pepeo, bacati ostatke životinja, građevinski materijal, krupnu ambalažu, dijelove kućnog namještaja, opasni otpad i ostali iskoristivi otpad.</w:t>
      </w:r>
    </w:p>
    <w:p w14:paraId="03A83A37" w14:textId="77777777" w:rsidR="00870F7B" w:rsidRPr="000C25FA" w:rsidRDefault="00870F7B" w:rsidP="00870F7B">
      <w:pPr>
        <w:pStyle w:val="Style6"/>
        <w:widowControl/>
        <w:spacing w:line="274" w:lineRule="exact"/>
        <w:ind w:firstLine="0"/>
        <w:rPr>
          <w:rStyle w:val="FontStyle20"/>
          <w:sz w:val="24"/>
          <w:szCs w:val="24"/>
        </w:rPr>
      </w:pPr>
    </w:p>
    <w:p w14:paraId="67CE08D9" w14:textId="77777777" w:rsidR="00870F7B" w:rsidRPr="000C25FA" w:rsidRDefault="00870F7B" w:rsidP="00870F7B">
      <w:pPr>
        <w:pStyle w:val="Style1"/>
        <w:widowControl/>
        <w:spacing w:before="34" w:line="240" w:lineRule="auto"/>
        <w:jc w:val="center"/>
        <w:rPr>
          <w:rStyle w:val="FontStyle20"/>
          <w:sz w:val="24"/>
          <w:szCs w:val="24"/>
        </w:rPr>
      </w:pPr>
      <w:r w:rsidRPr="000C25FA">
        <w:rPr>
          <w:rStyle w:val="FontStyle20"/>
          <w:sz w:val="24"/>
          <w:szCs w:val="24"/>
        </w:rPr>
        <w:t>Članak 19.</w:t>
      </w:r>
    </w:p>
    <w:p w14:paraId="663667DD" w14:textId="77777777" w:rsidR="00870F7B" w:rsidRPr="000C25FA" w:rsidRDefault="00870F7B" w:rsidP="00870F7B">
      <w:pPr>
        <w:pStyle w:val="Style6"/>
        <w:widowControl/>
        <w:spacing w:line="240" w:lineRule="exact"/>
        <w:ind w:firstLine="720"/>
      </w:pPr>
    </w:p>
    <w:p w14:paraId="503B6CDD" w14:textId="77777777" w:rsidR="00870F7B" w:rsidRPr="000C25FA" w:rsidRDefault="00870F7B" w:rsidP="00870F7B">
      <w:pPr>
        <w:pStyle w:val="Style6"/>
        <w:widowControl/>
        <w:spacing w:before="43" w:line="274" w:lineRule="exact"/>
        <w:ind w:firstLine="720"/>
        <w:rPr>
          <w:rStyle w:val="FontStyle20"/>
          <w:sz w:val="24"/>
          <w:szCs w:val="24"/>
        </w:rPr>
      </w:pPr>
      <w:r w:rsidRPr="000C25FA">
        <w:rPr>
          <w:rStyle w:val="FontStyle20"/>
          <w:sz w:val="24"/>
          <w:szCs w:val="24"/>
        </w:rPr>
        <w:t>U slučaju da je dokazano da je za otuđenje ili oštećenje spremnika za komunalni otpad odgovoran korisnik javne usluge, trošak nabave novog spremnika snosit će korisnik javne usluge.</w:t>
      </w:r>
    </w:p>
    <w:p w14:paraId="12CC437D" w14:textId="77777777" w:rsidR="00870F7B" w:rsidRPr="000C25FA" w:rsidRDefault="00870F7B" w:rsidP="00870F7B">
      <w:pPr>
        <w:pStyle w:val="Style6"/>
        <w:widowControl/>
        <w:spacing w:line="274" w:lineRule="exact"/>
        <w:ind w:firstLine="720"/>
        <w:rPr>
          <w:rStyle w:val="FontStyle20"/>
          <w:sz w:val="24"/>
          <w:szCs w:val="24"/>
        </w:rPr>
      </w:pPr>
      <w:r w:rsidRPr="000C25FA">
        <w:rPr>
          <w:rStyle w:val="FontStyle20"/>
          <w:sz w:val="24"/>
          <w:szCs w:val="24"/>
        </w:rPr>
        <w:t xml:space="preserve">U slučaju </w:t>
      </w:r>
      <w:r w:rsidRPr="000C25FA">
        <w:rPr>
          <w:rStyle w:val="FontStyle20"/>
          <w:spacing w:val="30"/>
          <w:sz w:val="24"/>
          <w:szCs w:val="24"/>
        </w:rPr>
        <w:t>da je</w:t>
      </w:r>
      <w:r w:rsidRPr="000C25FA">
        <w:rPr>
          <w:rStyle w:val="FontStyle20"/>
          <w:sz w:val="24"/>
          <w:szCs w:val="24"/>
        </w:rPr>
        <w:t xml:space="preserve"> dokazano </w:t>
      </w:r>
      <w:r w:rsidRPr="000C25FA">
        <w:rPr>
          <w:rStyle w:val="FontStyle20"/>
          <w:spacing w:val="30"/>
          <w:sz w:val="24"/>
          <w:szCs w:val="24"/>
        </w:rPr>
        <w:t>da je</w:t>
      </w:r>
      <w:r w:rsidRPr="000C25FA">
        <w:rPr>
          <w:rStyle w:val="FontStyle20"/>
          <w:sz w:val="24"/>
          <w:szCs w:val="24"/>
        </w:rPr>
        <w:t xml:space="preserve"> oštećenje spremnika za komunalni otpad uzrokovao radnik davatelja javne usluge, trošak nabave novog snosit će davatelj javne usluge.</w:t>
      </w:r>
    </w:p>
    <w:p w14:paraId="4145C6C9" w14:textId="77777777" w:rsidR="00870F7B" w:rsidRPr="000C25FA" w:rsidRDefault="00870F7B" w:rsidP="00870F7B">
      <w:pPr>
        <w:suppressAutoHyphens/>
        <w:spacing w:after="0" w:line="100" w:lineRule="atLeast"/>
        <w:rPr>
          <w:rFonts w:ascii="Times New Roman" w:eastAsia="Times New Roman" w:hAnsi="Times New Roman"/>
          <w:color w:val="FF0000"/>
          <w:kern w:val="2"/>
          <w:sz w:val="24"/>
          <w:szCs w:val="24"/>
          <w:lang w:eastAsia="ar-SA"/>
        </w:rPr>
      </w:pPr>
    </w:p>
    <w:p w14:paraId="2CE7E596" w14:textId="76AA7D17" w:rsidR="00870F7B" w:rsidRPr="000C25FA" w:rsidRDefault="00722EDE" w:rsidP="00870F7B">
      <w:pPr>
        <w:suppressAutoHyphens/>
        <w:spacing w:after="0" w:line="100" w:lineRule="atLeast"/>
        <w:jc w:val="center"/>
        <w:rPr>
          <w:rFonts w:ascii="Times New Roman" w:eastAsia="Times New Roman" w:hAnsi="Times New Roman"/>
          <w:kern w:val="2"/>
          <w:sz w:val="24"/>
          <w:szCs w:val="24"/>
          <w:lang w:eastAsia="ar-SA"/>
        </w:rPr>
      </w:pPr>
      <w:r w:rsidRPr="00722EDE">
        <w:rPr>
          <w:rFonts w:ascii="Times New Roman" w:eastAsia="Calibri" w:hAnsi="Times New Roman"/>
          <w:noProof/>
          <w:color w:val="000000"/>
          <w:kern w:val="2"/>
          <w:sz w:val="24"/>
          <w:szCs w:val="24"/>
          <w:lang w:eastAsia="ar-SA"/>
        </w:rPr>
        <mc:AlternateContent>
          <mc:Choice Requires="wps">
            <w:drawing>
              <wp:anchor distT="0" distB="0" distL="114300" distR="114300" simplePos="0" relativeHeight="251671552" behindDoc="1" locked="0" layoutInCell="0" allowOverlap="1" wp14:anchorId="058DE261" wp14:editId="2F326301">
                <wp:simplePos x="0" y="0"/>
                <wp:positionH relativeFrom="margin">
                  <wp:posOffset>0</wp:posOffset>
                </wp:positionH>
                <wp:positionV relativeFrom="margin">
                  <wp:posOffset>4168775</wp:posOffset>
                </wp:positionV>
                <wp:extent cx="5586730" cy="2793365"/>
                <wp:effectExtent l="0" t="0" r="0" b="0"/>
                <wp:wrapNone/>
                <wp:docPr id="10"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EC1A17"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8DE261" id="Tekstni okvir 10" o:spid="_x0000_s1031" type="#_x0000_t202" style="position:absolute;left:0;text-align:left;margin-left:0;margin-top:328.25pt;width:439.9pt;height:219.95pt;rotation:-45;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3S+AEAAMw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" o:allowincell="f" filled="f" stroked="f">
                <v:stroke joinstyle="round"/>
                <o:lock v:ext="edit" shapetype="t"/>
                <v:textbox style="mso-fit-shape-to-text:t">
                  <w:txbxContent>
                    <w:p w14:paraId="1BEC1A17"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0C25FA">
        <w:rPr>
          <w:rFonts w:ascii="Times New Roman" w:eastAsia="Times New Roman" w:hAnsi="Times New Roman"/>
          <w:kern w:val="2"/>
          <w:sz w:val="24"/>
          <w:szCs w:val="24"/>
          <w:lang w:eastAsia="ar-SA"/>
        </w:rPr>
        <w:t>Članak 20.</w:t>
      </w:r>
    </w:p>
    <w:p w14:paraId="575F79CB" w14:textId="77777777" w:rsidR="00870F7B" w:rsidRPr="000C25FA" w:rsidRDefault="00870F7B" w:rsidP="00870F7B">
      <w:pPr>
        <w:suppressAutoHyphens/>
        <w:spacing w:after="0" w:line="100" w:lineRule="atLeast"/>
        <w:jc w:val="both"/>
        <w:rPr>
          <w:rFonts w:ascii="Times New Roman" w:eastAsia="Times New Roman" w:hAnsi="Times New Roman"/>
          <w:kern w:val="2"/>
          <w:sz w:val="24"/>
          <w:szCs w:val="24"/>
          <w:lang w:eastAsia="ar-SA"/>
        </w:rPr>
      </w:pPr>
    </w:p>
    <w:p w14:paraId="04D03379" w14:textId="77777777" w:rsidR="00870F7B" w:rsidRPr="000C25FA" w:rsidRDefault="00870F7B" w:rsidP="00870F7B">
      <w:pPr>
        <w:pStyle w:val="Style6"/>
        <w:widowControl/>
        <w:spacing w:before="34" w:line="278" w:lineRule="exact"/>
        <w:rPr>
          <w:rStyle w:val="FontStyle20"/>
          <w:sz w:val="24"/>
          <w:szCs w:val="24"/>
        </w:rPr>
      </w:pPr>
      <w:r w:rsidRPr="000C25FA">
        <w:rPr>
          <w:rStyle w:val="FontStyle20"/>
          <w:sz w:val="24"/>
          <w:szCs w:val="24"/>
        </w:rPr>
        <w:t>Radnici davatelja javne usluge dužni su pažljivo rukovati spremnicima za komunalni otpad, tako da se isti ne oštećuju, a odloženi komunalni otpad ne rasipa i ne onečišćava okolinu.</w:t>
      </w:r>
    </w:p>
    <w:p w14:paraId="42534A73" w14:textId="77777777" w:rsidR="00870F7B" w:rsidRPr="000C25FA" w:rsidRDefault="00870F7B" w:rsidP="00870F7B">
      <w:pPr>
        <w:pStyle w:val="Style6"/>
        <w:widowControl/>
        <w:spacing w:line="278" w:lineRule="exact"/>
        <w:ind w:firstLine="749"/>
        <w:rPr>
          <w:rStyle w:val="FontStyle20"/>
          <w:sz w:val="24"/>
          <w:szCs w:val="24"/>
        </w:rPr>
      </w:pPr>
      <w:r w:rsidRPr="000C25FA">
        <w:rPr>
          <w:rStyle w:val="FontStyle20"/>
          <w:sz w:val="24"/>
          <w:szCs w:val="24"/>
        </w:rPr>
        <w:t>Svako onečišćenje i oštećenje nastalo prilikom pružanja javne usluge radnici davatelja javne usluge dužni su odmah otkloniti.</w:t>
      </w:r>
    </w:p>
    <w:p w14:paraId="105BFF0A" w14:textId="77777777" w:rsidR="00870F7B" w:rsidRPr="000C25FA" w:rsidRDefault="00870F7B" w:rsidP="00870F7B">
      <w:pPr>
        <w:pStyle w:val="Style6"/>
        <w:widowControl/>
        <w:spacing w:line="278" w:lineRule="exact"/>
        <w:ind w:firstLine="749"/>
        <w:rPr>
          <w:rStyle w:val="FontStyle20"/>
          <w:sz w:val="24"/>
          <w:szCs w:val="24"/>
        </w:rPr>
      </w:pPr>
    </w:p>
    <w:p w14:paraId="3453CD45" w14:textId="77777777" w:rsidR="00870F7B" w:rsidRPr="000C25FA" w:rsidRDefault="00870F7B" w:rsidP="00870F7B">
      <w:pPr>
        <w:pStyle w:val="Style6"/>
        <w:widowControl/>
        <w:spacing w:before="53" w:line="278" w:lineRule="exact"/>
        <w:ind w:firstLine="720"/>
        <w:rPr>
          <w:rStyle w:val="FontStyle20"/>
          <w:sz w:val="24"/>
          <w:szCs w:val="24"/>
        </w:rPr>
      </w:pPr>
      <w:r w:rsidRPr="000C25FA">
        <w:rPr>
          <w:rStyle w:val="FontStyle20"/>
          <w:sz w:val="24"/>
          <w:szCs w:val="24"/>
        </w:rPr>
        <w:t>Komunalni otpad rasut oko spremnika prije pražnjenja i odvoza otpada, dužni su ukloniti korisnici javne usluge.</w:t>
      </w:r>
    </w:p>
    <w:p w14:paraId="0DF6911C" w14:textId="77777777" w:rsidR="00870F7B" w:rsidRPr="000C25FA" w:rsidRDefault="00870F7B" w:rsidP="00870F7B">
      <w:pPr>
        <w:pStyle w:val="Style6"/>
        <w:widowControl/>
        <w:spacing w:line="278" w:lineRule="exact"/>
        <w:ind w:firstLine="720"/>
        <w:rPr>
          <w:rStyle w:val="FontStyle20"/>
          <w:sz w:val="24"/>
          <w:szCs w:val="24"/>
        </w:rPr>
      </w:pPr>
      <w:r w:rsidRPr="000C25FA">
        <w:rPr>
          <w:rStyle w:val="FontStyle20"/>
          <w:sz w:val="24"/>
          <w:szCs w:val="24"/>
        </w:rPr>
        <w:t>Nakon pražnjenja spremnika za komunalni otpad radnici davatelja javne usluge su isti dužni vratiti na mjesto na kojem je bio odložen i zatvoriti poklopac.</w:t>
      </w:r>
    </w:p>
    <w:p w14:paraId="472985C3" w14:textId="77777777" w:rsidR="00870F7B" w:rsidRPr="000C25FA" w:rsidRDefault="00870F7B" w:rsidP="00870F7B">
      <w:pPr>
        <w:suppressAutoHyphens/>
        <w:spacing w:after="0" w:line="100" w:lineRule="atLeast"/>
        <w:jc w:val="both"/>
        <w:rPr>
          <w:rFonts w:ascii="Times New Roman" w:eastAsia="Times New Roman" w:hAnsi="Times New Roman"/>
          <w:color w:val="FF0000"/>
          <w:kern w:val="2"/>
          <w:sz w:val="24"/>
          <w:szCs w:val="24"/>
          <w:lang w:eastAsia="ar-SA"/>
        </w:rPr>
      </w:pPr>
    </w:p>
    <w:p w14:paraId="1EFD5239" w14:textId="77777777" w:rsidR="00870F7B" w:rsidRPr="000C25FA" w:rsidRDefault="00870F7B" w:rsidP="00870F7B">
      <w:pPr>
        <w:suppressAutoHyphens/>
        <w:spacing w:after="0" w:line="100" w:lineRule="atLeast"/>
        <w:jc w:val="center"/>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21.</w:t>
      </w:r>
    </w:p>
    <w:p w14:paraId="77481A03" w14:textId="77777777" w:rsidR="00870F7B" w:rsidRPr="000C25FA" w:rsidRDefault="00870F7B" w:rsidP="00870F7B">
      <w:pPr>
        <w:suppressAutoHyphens/>
        <w:spacing w:after="0" w:line="100" w:lineRule="atLeast"/>
        <w:jc w:val="center"/>
        <w:rPr>
          <w:rFonts w:ascii="Times New Roman" w:eastAsia="Times New Roman" w:hAnsi="Times New Roman"/>
          <w:kern w:val="2"/>
          <w:sz w:val="24"/>
          <w:szCs w:val="24"/>
          <w:lang w:eastAsia="ar-SA"/>
        </w:rPr>
      </w:pPr>
    </w:p>
    <w:p w14:paraId="241AE5F8" w14:textId="77777777" w:rsidR="00870F7B" w:rsidRPr="000C25FA"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Pražnjenje spremnika za komunalni otpad obavlja se putem automatskog sustava ugrađenog na specijalno vozilo za prijevoz otpada, te je zabranjeno ručno pražnjenje spremnika.</w:t>
      </w:r>
    </w:p>
    <w:p w14:paraId="36F51EC1" w14:textId="77777777" w:rsidR="00870F7B" w:rsidRPr="000C25FA"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Postupak automatskog pražnjenja spremnika za komunalni otpad snimat će se kamerama ugrađenim na specijalno vozilo za prijevoz otpada, a snimka se može koristiti kao prihvatljivi dokaz nepravilnog postupanja s otpadom.</w:t>
      </w:r>
    </w:p>
    <w:p w14:paraId="74A9ACC6" w14:textId="77777777" w:rsidR="00870F7B" w:rsidRPr="000C25FA" w:rsidRDefault="00870F7B" w:rsidP="00870F7B">
      <w:pPr>
        <w:suppressAutoHyphens/>
        <w:spacing w:after="0" w:line="100" w:lineRule="atLeast"/>
        <w:jc w:val="both"/>
        <w:rPr>
          <w:rFonts w:ascii="Times New Roman" w:eastAsia="Times New Roman" w:hAnsi="Times New Roman"/>
          <w:color w:val="FF0000"/>
          <w:kern w:val="2"/>
          <w:sz w:val="24"/>
          <w:szCs w:val="24"/>
          <w:lang w:eastAsia="ar-SA"/>
        </w:rPr>
      </w:pPr>
    </w:p>
    <w:p w14:paraId="2C561FE4" w14:textId="77777777" w:rsidR="00870F7B" w:rsidRPr="000C25FA" w:rsidRDefault="00870F7B" w:rsidP="00870F7B">
      <w:pPr>
        <w:suppressAutoHyphens/>
        <w:spacing w:after="0" w:line="100" w:lineRule="atLeast"/>
        <w:jc w:val="center"/>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22.</w:t>
      </w:r>
    </w:p>
    <w:p w14:paraId="7F124052" w14:textId="77777777" w:rsidR="00870F7B" w:rsidRPr="000C25FA" w:rsidRDefault="00870F7B" w:rsidP="00870F7B">
      <w:pPr>
        <w:suppressAutoHyphens/>
        <w:spacing w:after="0" w:line="100" w:lineRule="atLeast"/>
        <w:jc w:val="both"/>
        <w:rPr>
          <w:rFonts w:ascii="Times New Roman" w:eastAsia="Times New Roman" w:hAnsi="Times New Roman"/>
          <w:color w:val="FF0000"/>
          <w:kern w:val="2"/>
          <w:sz w:val="24"/>
          <w:szCs w:val="24"/>
          <w:lang w:eastAsia="ar-SA"/>
        </w:rPr>
      </w:pPr>
    </w:p>
    <w:p w14:paraId="7A3A8977" w14:textId="77777777" w:rsidR="00870F7B" w:rsidRPr="000C25FA" w:rsidRDefault="00870F7B" w:rsidP="00870F7B">
      <w:pPr>
        <w:pStyle w:val="Style6"/>
        <w:widowControl/>
        <w:spacing w:before="38" w:line="274" w:lineRule="exact"/>
        <w:ind w:firstLine="720"/>
        <w:rPr>
          <w:rStyle w:val="FontStyle20"/>
          <w:sz w:val="24"/>
          <w:szCs w:val="24"/>
        </w:rPr>
      </w:pPr>
      <w:r w:rsidRPr="000C25FA">
        <w:rPr>
          <w:rStyle w:val="FontStyle20"/>
          <w:sz w:val="24"/>
          <w:szCs w:val="24"/>
        </w:rPr>
        <w:t>U okviru sustava sakupljanja komunalnog otpada, davatelj javne usluge pruža korisniku javne usluge sljedeće usluge za koje je korisnik dužan platiti cijenu prijevoza i obrade:</w:t>
      </w:r>
    </w:p>
    <w:p w14:paraId="32B887DA" w14:textId="77777777" w:rsidR="00870F7B" w:rsidRPr="000C25FA" w:rsidRDefault="00870F7B" w:rsidP="00870F7B">
      <w:pPr>
        <w:pStyle w:val="Style6"/>
        <w:widowControl/>
        <w:spacing w:before="38" w:line="274" w:lineRule="exact"/>
        <w:ind w:firstLine="720"/>
        <w:rPr>
          <w:rStyle w:val="FontStyle20"/>
          <w:sz w:val="24"/>
          <w:szCs w:val="24"/>
        </w:rPr>
      </w:pPr>
    </w:p>
    <w:p w14:paraId="6C408624" w14:textId="77777777" w:rsidR="00870F7B" w:rsidRPr="000C25FA" w:rsidRDefault="00870F7B" w:rsidP="00870F7B">
      <w:pPr>
        <w:pStyle w:val="Style13"/>
        <w:widowControl/>
        <w:numPr>
          <w:ilvl w:val="0"/>
          <w:numId w:val="25"/>
        </w:numPr>
        <w:tabs>
          <w:tab w:val="left" w:pos="706"/>
        </w:tabs>
        <w:spacing w:line="274" w:lineRule="exact"/>
        <w:ind w:left="706" w:hanging="706"/>
        <w:jc w:val="left"/>
        <w:rPr>
          <w:rStyle w:val="FontStyle20"/>
          <w:sz w:val="24"/>
          <w:szCs w:val="24"/>
        </w:rPr>
      </w:pPr>
      <w:r w:rsidRPr="000C25FA">
        <w:rPr>
          <w:rStyle w:val="FontStyle20"/>
          <w:sz w:val="24"/>
          <w:szCs w:val="24"/>
        </w:rPr>
        <w:t>preuzimanje komunalnog otpada količine veće od volumena zaduženog spremnika i</w:t>
      </w:r>
    </w:p>
    <w:p w14:paraId="02670C04" w14:textId="77777777" w:rsidR="00870F7B" w:rsidRPr="000C25FA" w:rsidRDefault="00870F7B" w:rsidP="00870F7B">
      <w:pPr>
        <w:pStyle w:val="Style13"/>
        <w:widowControl/>
        <w:numPr>
          <w:ilvl w:val="0"/>
          <w:numId w:val="25"/>
        </w:numPr>
        <w:tabs>
          <w:tab w:val="left" w:pos="706"/>
        </w:tabs>
        <w:spacing w:line="274" w:lineRule="exact"/>
        <w:ind w:firstLine="0"/>
        <w:jc w:val="left"/>
        <w:rPr>
          <w:rStyle w:val="FontStyle20"/>
          <w:sz w:val="24"/>
          <w:szCs w:val="24"/>
        </w:rPr>
      </w:pPr>
      <w:r w:rsidRPr="000C25FA">
        <w:rPr>
          <w:rStyle w:val="FontStyle20"/>
          <w:sz w:val="24"/>
          <w:szCs w:val="24"/>
        </w:rPr>
        <w:lastRenderedPageBreak/>
        <w:t>preuzimanje glomaznog otpada volumena iznad 2 m</w:t>
      </w:r>
      <w:r w:rsidRPr="000C25FA">
        <w:rPr>
          <w:rStyle w:val="FontStyle20"/>
          <w:sz w:val="24"/>
          <w:szCs w:val="24"/>
          <w:vertAlign w:val="superscript"/>
        </w:rPr>
        <w:t>3</w:t>
      </w:r>
      <w:r w:rsidRPr="000C25FA">
        <w:rPr>
          <w:rStyle w:val="FontStyle20"/>
          <w:sz w:val="24"/>
          <w:szCs w:val="24"/>
        </w:rPr>
        <w:t>.</w:t>
      </w:r>
    </w:p>
    <w:p w14:paraId="4644AF86" w14:textId="77777777" w:rsidR="00870F7B" w:rsidRPr="000C25FA" w:rsidRDefault="00870F7B" w:rsidP="00870F7B">
      <w:pPr>
        <w:suppressAutoHyphens/>
        <w:spacing w:after="0" w:line="100" w:lineRule="atLeast"/>
        <w:rPr>
          <w:rFonts w:ascii="Times New Roman" w:eastAsia="Times New Roman" w:hAnsi="Times New Roman"/>
          <w:color w:val="FF0000"/>
          <w:kern w:val="2"/>
          <w:sz w:val="24"/>
          <w:szCs w:val="24"/>
          <w:lang w:eastAsia="ar-SA"/>
        </w:rPr>
      </w:pPr>
    </w:p>
    <w:p w14:paraId="540E78C1" w14:textId="77777777" w:rsidR="00870F7B" w:rsidRPr="000C25FA" w:rsidRDefault="00870F7B" w:rsidP="00870F7B">
      <w:pPr>
        <w:suppressAutoHyphens/>
        <w:spacing w:after="0" w:line="100" w:lineRule="atLeast"/>
        <w:jc w:val="center"/>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23.</w:t>
      </w:r>
    </w:p>
    <w:p w14:paraId="4A3B631F" w14:textId="77777777" w:rsidR="00870F7B" w:rsidRPr="000C25FA" w:rsidRDefault="00870F7B" w:rsidP="00870F7B">
      <w:pPr>
        <w:suppressAutoHyphens/>
        <w:spacing w:after="0" w:line="100" w:lineRule="atLeast"/>
        <w:jc w:val="center"/>
        <w:rPr>
          <w:rFonts w:ascii="Times New Roman" w:eastAsia="Times New Roman" w:hAnsi="Times New Roman"/>
          <w:color w:val="FF0000"/>
          <w:kern w:val="2"/>
          <w:sz w:val="24"/>
          <w:szCs w:val="24"/>
          <w:lang w:eastAsia="ar-SA"/>
        </w:rPr>
      </w:pPr>
    </w:p>
    <w:p w14:paraId="63568263" w14:textId="5CAB2DDE" w:rsidR="00870F7B" w:rsidRPr="000C25FA" w:rsidRDefault="00870F7B" w:rsidP="00870F7B">
      <w:pPr>
        <w:pStyle w:val="Style6"/>
        <w:widowControl/>
        <w:spacing w:before="43" w:line="274" w:lineRule="exact"/>
        <w:ind w:firstLine="725"/>
        <w:rPr>
          <w:rStyle w:val="FontStyle20"/>
          <w:sz w:val="24"/>
          <w:szCs w:val="24"/>
        </w:rPr>
      </w:pPr>
      <w:r w:rsidRPr="000C25FA">
        <w:rPr>
          <w:rStyle w:val="FontStyle20"/>
          <w:sz w:val="24"/>
          <w:szCs w:val="24"/>
        </w:rPr>
        <w:t xml:space="preserve">Davatelj javne usluge osigurat će odvojeno sakupljanje komunalnog otpada putem mobilnog reciklažnog dvorišta, najmanje jednom svakih devedeset dana u svakom naselju iz članka 4. ove </w:t>
      </w:r>
      <w:r w:rsidR="003A4812">
        <w:rPr>
          <w:rStyle w:val="FontStyle20"/>
          <w:sz w:val="24"/>
          <w:szCs w:val="24"/>
        </w:rPr>
        <w:t>O</w:t>
      </w:r>
      <w:r w:rsidRPr="000C25FA">
        <w:rPr>
          <w:rStyle w:val="FontStyle20"/>
          <w:sz w:val="24"/>
          <w:szCs w:val="24"/>
        </w:rPr>
        <w:t>dluke prema rasporedu davatelja javne usluge.</w:t>
      </w:r>
    </w:p>
    <w:p w14:paraId="08D4FFE9" w14:textId="77777777" w:rsidR="00870F7B" w:rsidRPr="000C25FA" w:rsidRDefault="00870F7B" w:rsidP="00870F7B">
      <w:pPr>
        <w:pStyle w:val="Style6"/>
        <w:widowControl/>
        <w:spacing w:before="43" w:line="274" w:lineRule="exact"/>
        <w:ind w:firstLine="725"/>
        <w:rPr>
          <w:rStyle w:val="FontStyle20"/>
          <w:sz w:val="24"/>
          <w:szCs w:val="24"/>
        </w:rPr>
      </w:pPr>
    </w:p>
    <w:p w14:paraId="6E6A4F5B" w14:textId="77777777" w:rsidR="00870F7B" w:rsidRPr="000C25FA" w:rsidRDefault="00870F7B" w:rsidP="00870F7B">
      <w:pPr>
        <w:suppressAutoHyphens/>
        <w:spacing w:after="0" w:line="100" w:lineRule="atLeast"/>
        <w:jc w:val="center"/>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24.</w:t>
      </w:r>
    </w:p>
    <w:p w14:paraId="7F733B5C" w14:textId="77777777" w:rsidR="00870F7B" w:rsidRPr="000C25FA" w:rsidRDefault="00870F7B" w:rsidP="00870F7B">
      <w:pPr>
        <w:suppressAutoHyphens/>
        <w:spacing w:after="0" w:line="100" w:lineRule="atLeast"/>
        <w:jc w:val="both"/>
        <w:rPr>
          <w:rFonts w:ascii="Times New Roman" w:eastAsia="Times New Roman" w:hAnsi="Times New Roman"/>
          <w:color w:val="FF0000"/>
          <w:kern w:val="2"/>
          <w:sz w:val="24"/>
          <w:szCs w:val="24"/>
          <w:u w:val="single"/>
          <w:lang w:eastAsia="ar-SA"/>
        </w:rPr>
      </w:pPr>
    </w:p>
    <w:p w14:paraId="02B92872" w14:textId="77777777" w:rsidR="00870F7B" w:rsidRPr="000C25FA" w:rsidRDefault="00870F7B" w:rsidP="00870F7B">
      <w:pPr>
        <w:pStyle w:val="Style6"/>
        <w:widowControl/>
        <w:spacing w:before="43" w:line="274" w:lineRule="exact"/>
        <w:ind w:firstLine="725"/>
        <w:rPr>
          <w:rStyle w:val="FontStyle20"/>
          <w:sz w:val="24"/>
          <w:szCs w:val="24"/>
        </w:rPr>
      </w:pPr>
      <w:r w:rsidRPr="000C25FA">
        <w:rPr>
          <w:rStyle w:val="FontStyle20"/>
          <w:sz w:val="24"/>
          <w:szCs w:val="24"/>
        </w:rPr>
        <w:t>Glomazni otpad je otpadni predmet ili tvar koju je zbog zapremine i/ili mase neprikladno prikupljati u sklopu javne usluge prikupljanja miješanog komunalnog otpada te je u Katalogu otpada označen kao 20 03 07 (namještaj, kuhinjska oprema, kupaonska oprema, vrtna oprema, podne obloge, oprema za djecu i ostalo).</w:t>
      </w:r>
    </w:p>
    <w:p w14:paraId="14513FCF" w14:textId="77777777" w:rsidR="00870F7B" w:rsidRPr="000C25FA" w:rsidRDefault="00870F7B" w:rsidP="00870F7B">
      <w:pPr>
        <w:pStyle w:val="Style6"/>
        <w:widowControl/>
        <w:spacing w:line="274" w:lineRule="exact"/>
        <w:ind w:firstLine="720"/>
        <w:rPr>
          <w:rStyle w:val="FontStyle20"/>
          <w:sz w:val="24"/>
          <w:szCs w:val="24"/>
        </w:rPr>
      </w:pPr>
      <w:r w:rsidRPr="000C25FA">
        <w:rPr>
          <w:rStyle w:val="FontStyle20"/>
          <w:sz w:val="24"/>
          <w:szCs w:val="24"/>
        </w:rPr>
        <w:t>Glomazni otpad ne uključuje tvari i predmete za koje je posebnim propisom određeno da se smatraju otpadom koji se svrstava u posebnu kategoriju otpada (napuštena vozila, građevinski otpad, otpadne gume, opasni otpad).</w:t>
      </w:r>
    </w:p>
    <w:p w14:paraId="0C09A9FE" w14:textId="77777777" w:rsidR="00870F7B" w:rsidRPr="000C25FA" w:rsidRDefault="00870F7B" w:rsidP="00870F7B">
      <w:pPr>
        <w:suppressAutoHyphens/>
        <w:spacing w:after="0" w:line="100" w:lineRule="atLeast"/>
        <w:jc w:val="both"/>
        <w:rPr>
          <w:rFonts w:ascii="Times New Roman" w:eastAsia="Times New Roman" w:hAnsi="Times New Roman"/>
          <w:color w:val="FF0000"/>
          <w:kern w:val="2"/>
          <w:sz w:val="24"/>
          <w:szCs w:val="24"/>
          <w:lang w:eastAsia="ar-SA"/>
        </w:rPr>
      </w:pPr>
    </w:p>
    <w:p w14:paraId="69CB2BD2" w14:textId="77777777" w:rsidR="00870F7B" w:rsidRPr="000C25FA" w:rsidRDefault="00870F7B" w:rsidP="00870F7B">
      <w:pPr>
        <w:suppressAutoHyphens/>
        <w:spacing w:after="0" w:line="100" w:lineRule="atLeast"/>
        <w:jc w:val="center"/>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25.</w:t>
      </w:r>
    </w:p>
    <w:p w14:paraId="325CFA1F" w14:textId="4F897D14" w:rsidR="00870F7B" w:rsidRPr="000C25FA" w:rsidRDefault="00722EDE" w:rsidP="00870F7B">
      <w:pPr>
        <w:suppressAutoHyphens/>
        <w:spacing w:after="0" w:line="100" w:lineRule="atLeast"/>
        <w:jc w:val="center"/>
        <w:rPr>
          <w:rFonts w:ascii="Times New Roman" w:eastAsia="Times New Roman" w:hAnsi="Times New Roman"/>
          <w:kern w:val="2"/>
          <w:sz w:val="24"/>
          <w:szCs w:val="24"/>
          <w:lang w:eastAsia="ar-SA"/>
        </w:rPr>
      </w:pPr>
      <w:r w:rsidRPr="00722EDE">
        <w:rPr>
          <w:rFonts w:ascii="Times New Roman" w:eastAsia="Calibri" w:hAnsi="Times New Roman"/>
          <w:noProof/>
          <w:color w:val="000000"/>
          <w:kern w:val="2"/>
          <w:sz w:val="24"/>
          <w:szCs w:val="24"/>
          <w:lang w:eastAsia="ar-SA"/>
        </w:rPr>
        <mc:AlternateContent>
          <mc:Choice Requires="wps">
            <w:drawing>
              <wp:anchor distT="0" distB="0" distL="114300" distR="114300" simplePos="0" relativeHeight="251673600" behindDoc="1" locked="0" layoutInCell="0" allowOverlap="1" wp14:anchorId="68904973" wp14:editId="025EA1D0">
                <wp:simplePos x="0" y="0"/>
                <wp:positionH relativeFrom="margin">
                  <wp:posOffset>0</wp:posOffset>
                </wp:positionH>
                <wp:positionV relativeFrom="margin">
                  <wp:posOffset>3395980</wp:posOffset>
                </wp:positionV>
                <wp:extent cx="5586730" cy="2793365"/>
                <wp:effectExtent l="0" t="0" r="0" b="0"/>
                <wp:wrapNone/>
                <wp:docPr id="11"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A0466E"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904973" id="Tekstni okvir 11" o:spid="_x0000_s1032" type="#_x0000_t202" style="position:absolute;left:0;text-align:left;margin-left:0;margin-top:267.4pt;width:439.9pt;height:219.95pt;rotation:-45;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4y+QEAAMw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" o:allowincell="f" filled="f" stroked="f">
                <v:stroke joinstyle="round"/>
                <o:lock v:ext="edit" shapetype="t"/>
                <v:textbox style="mso-fit-shape-to-text:t">
                  <w:txbxContent>
                    <w:p w14:paraId="3FA0466E"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p>
    <w:p w14:paraId="33F44124" w14:textId="77777777" w:rsidR="00870F7B" w:rsidRPr="000C25FA" w:rsidRDefault="00870F7B" w:rsidP="00870F7B">
      <w:pPr>
        <w:suppressAutoHyphens/>
        <w:spacing w:after="0" w:line="100" w:lineRule="atLeast"/>
        <w:ind w:firstLine="708"/>
        <w:jc w:val="both"/>
        <w:rPr>
          <w:rFonts w:ascii="Times New Roman" w:eastAsia="Times New Roman" w:hAnsi="Times New Roman"/>
          <w:strike/>
          <w:kern w:val="2"/>
          <w:sz w:val="24"/>
          <w:szCs w:val="24"/>
          <w:lang w:eastAsia="ar-SA"/>
        </w:rPr>
      </w:pPr>
      <w:r w:rsidRPr="000C25FA">
        <w:rPr>
          <w:rFonts w:ascii="Times New Roman" w:eastAsia="Times New Roman" w:hAnsi="Times New Roman"/>
          <w:kern w:val="2"/>
          <w:sz w:val="24"/>
          <w:szCs w:val="24"/>
          <w:lang w:eastAsia="ar-SA"/>
        </w:rPr>
        <w:t xml:space="preserve">Glomazni otpad prikuplja se u reciklažnom dvorištu i tri puta godišnje na lokaciji obračunskog mjesta korisnika usluge po rasporedu davatelja usluge pri čemu se ova usluga ne naplaćuje.  </w:t>
      </w:r>
    </w:p>
    <w:p w14:paraId="3C73DFAA" w14:textId="77777777" w:rsidR="00870F7B" w:rsidRPr="000C25FA"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Količina odloženog glomaznog otpada koji se preuzima bez naknade ograničena je na 2m³ po odvozu.</w:t>
      </w:r>
    </w:p>
    <w:p w14:paraId="44585194" w14:textId="77777777" w:rsidR="00870F7B" w:rsidRPr="000C25FA" w:rsidRDefault="00870F7B" w:rsidP="00870F7B">
      <w:pPr>
        <w:suppressAutoHyphens/>
        <w:spacing w:after="0" w:line="100" w:lineRule="atLeast"/>
        <w:ind w:firstLine="708"/>
        <w:jc w:val="both"/>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 xml:space="preserve">Osim u slučaju iz stavka 1. ovog članka, davatelj javne usluge dužan je na zahtjev korisnika javne usluge koji je kućanstvo, osigurati preuzimanje glomaznog otpada na obračunskom mjestu korisnika javne usluge pri čemu je korisnik javne usluge¸ dužan platiti cijenu prijevoza i obrade tog otpada. </w:t>
      </w:r>
    </w:p>
    <w:p w14:paraId="0B3E65EC" w14:textId="77777777" w:rsidR="00870F7B" w:rsidRPr="000C25FA" w:rsidRDefault="00870F7B" w:rsidP="00870F7B">
      <w:pPr>
        <w:suppressAutoHyphens/>
        <w:spacing w:after="0" w:line="100" w:lineRule="atLeast"/>
        <w:ind w:firstLine="709"/>
        <w:jc w:val="both"/>
        <w:rPr>
          <w:rFonts w:ascii="Times New Roman" w:eastAsia="Times New Roman" w:hAnsi="Times New Roman"/>
          <w:color w:val="FF0000"/>
          <w:kern w:val="2"/>
          <w:sz w:val="24"/>
          <w:szCs w:val="24"/>
          <w:lang w:eastAsia="ar-SA"/>
        </w:rPr>
      </w:pPr>
      <w:r w:rsidRPr="000C25FA">
        <w:rPr>
          <w:rFonts w:ascii="Times New Roman" w:eastAsia="Times New Roman" w:hAnsi="Times New Roman"/>
          <w:kern w:val="2"/>
          <w:sz w:val="24"/>
          <w:szCs w:val="24"/>
          <w:lang w:eastAsia="ar-SA"/>
        </w:rPr>
        <w:t>Zabranjeno je odlaganje glomaznog otpada u spremnike za komunalni otpad</w:t>
      </w:r>
      <w:r w:rsidRPr="000C25FA">
        <w:rPr>
          <w:rFonts w:ascii="Times New Roman" w:eastAsia="Times New Roman" w:hAnsi="Times New Roman"/>
          <w:color w:val="FF0000"/>
          <w:kern w:val="2"/>
          <w:sz w:val="24"/>
          <w:szCs w:val="24"/>
          <w:lang w:eastAsia="ar-SA"/>
        </w:rPr>
        <w:t>.</w:t>
      </w:r>
    </w:p>
    <w:p w14:paraId="73D8C953" w14:textId="77777777" w:rsidR="00870F7B" w:rsidRPr="000C25FA" w:rsidRDefault="00870F7B" w:rsidP="00870F7B">
      <w:pPr>
        <w:suppressAutoHyphens/>
        <w:spacing w:after="0" w:line="100" w:lineRule="atLeast"/>
        <w:ind w:firstLine="709"/>
        <w:jc w:val="both"/>
        <w:rPr>
          <w:rFonts w:ascii="Times New Roman" w:eastAsia="Times New Roman" w:hAnsi="Times New Roman"/>
          <w:color w:val="FF0000"/>
          <w:kern w:val="2"/>
          <w:sz w:val="24"/>
          <w:szCs w:val="24"/>
          <w:lang w:eastAsia="ar-SA"/>
        </w:rPr>
      </w:pPr>
    </w:p>
    <w:p w14:paraId="5EB07700" w14:textId="77777777" w:rsidR="00870F7B" w:rsidRPr="000C25FA" w:rsidRDefault="00870F7B" w:rsidP="00870F7B">
      <w:pPr>
        <w:numPr>
          <w:ilvl w:val="0"/>
          <w:numId w:val="19"/>
        </w:numPr>
        <w:suppressAutoHyphens/>
        <w:spacing w:after="0" w:line="100" w:lineRule="atLeast"/>
        <w:jc w:val="both"/>
        <w:textAlignment w:val="baseline"/>
        <w:rPr>
          <w:rFonts w:ascii="Times New Roman" w:eastAsia="Times New Roman" w:hAnsi="Times New Roman"/>
          <w:b/>
          <w:bCs/>
          <w:kern w:val="2"/>
          <w:sz w:val="24"/>
          <w:szCs w:val="24"/>
          <w:lang w:eastAsia="ar-SA"/>
        </w:rPr>
      </w:pPr>
      <w:r w:rsidRPr="000C25FA">
        <w:rPr>
          <w:rFonts w:ascii="Times New Roman" w:eastAsia="Times New Roman" w:hAnsi="Times New Roman"/>
          <w:b/>
          <w:bCs/>
          <w:kern w:val="2"/>
          <w:sz w:val="24"/>
          <w:szCs w:val="24"/>
          <w:lang w:eastAsia="ar-SA"/>
        </w:rPr>
        <w:t>Izjava o načinu korištenja javne usluge</w:t>
      </w:r>
    </w:p>
    <w:p w14:paraId="32D232F6"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color w:val="FF0000"/>
          <w:kern w:val="2"/>
          <w:sz w:val="24"/>
          <w:szCs w:val="24"/>
          <w:lang w:eastAsia="ar-SA"/>
        </w:rPr>
      </w:pPr>
      <w:bookmarkStart w:id="8" w:name="_Hlk486404768"/>
    </w:p>
    <w:p w14:paraId="44F9D9CA"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26.</w:t>
      </w:r>
    </w:p>
    <w:p w14:paraId="4024ECBB"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639A8D4F" w14:textId="77777777"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Izjava o načinu korištenja javne usluge je obrazac kojim se korisnik javne usluge i davatelj javne usluge usuglašavaju o bitnim sastojcima ugovora.</w:t>
      </w:r>
    </w:p>
    <w:p w14:paraId="3B2C0590"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color w:val="FF0000"/>
          <w:kern w:val="2"/>
          <w:sz w:val="24"/>
          <w:szCs w:val="24"/>
          <w:lang w:eastAsia="ar-SA"/>
        </w:rPr>
      </w:pPr>
    </w:p>
    <w:p w14:paraId="22DE3470"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27.</w:t>
      </w:r>
    </w:p>
    <w:p w14:paraId="418E7F55"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color w:val="FF0000"/>
          <w:kern w:val="2"/>
          <w:sz w:val="24"/>
          <w:szCs w:val="24"/>
          <w:lang w:eastAsia="ar-SA"/>
        </w:rPr>
      </w:pPr>
    </w:p>
    <w:bookmarkEnd w:id="8"/>
    <w:p w14:paraId="12B7C722" w14:textId="77777777" w:rsidR="00870F7B" w:rsidRPr="000C25FA" w:rsidRDefault="00870F7B" w:rsidP="00870F7B">
      <w:pPr>
        <w:pStyle w:val="Style6"/>
        <w:widowControl/>
        <w:spacing w:before="38" w:line="278" w:lineRule="exact"/>
        <w:ind w:firstLine="730"/>
        <w:rPr>
          <w:rStyle w:val="FontStyle20"/>
          <w:sz w:val="24"/>
          <w:szCs w:val="24"/>
        </w:rPr>
      </w:pPr>
      <w:r w:rsidRPr="000C25FA">
        <w:rPr>
          <w:rStyle w:val="FontStyle20"/>
          <w:sz w:val="24"/>
          <w:szCs w:val="24"/>
        </w:rPr>
        <w:t>Korisnik javne usluge dužan je dostaviti davatelju javne usluge Izjavu potpisanu u 2 primjerka u roku 15 dana od dana njena zaprimanja (poštom, elektroničkim putem, osobno), a davatelj javne usluge nakon zaprimanja Izjave dužan je vratiti jedan ovjereni primjerak izjave korisniku javne usluge u roku 15 dana od dana zaprimanja iste.</w:t>
      </w:r>
    </w:p>
    <w:p w14:paraId="2F5F225E" w14:textId="77777777" w:rsidR="00870F7B" w:rsidRPr="000C25FA" w:rsidRDefault="00870F7B" w:rsidP="00870F7B">
      <w:pPr>
        <w:pStyle w:val="Style6"/>
        <w:widowControl/>
        <w:spacing w:line="278" w:lineRule="exact"/>
        <w:ind w:left="768" w:firstLine="0"/>
        <w:jc w:val="left"/>
        <w:rPr>
          <w:rStyle w:val="FontStyle20"/>
          <w:sz w:val="24"/>
          <w:szCs w:val="24"/>
        </w:rPr>
      </w:pPr>
      <w:r w:rsidRPr="000C25FA">
        <w:rPr>
          <w:rStyle w:val="FontStyle20"/>
          <w:sz w:val="24"/>
          <w:szCs w:val="24"/>
        </w:rPr>
        <w:t>Obrazac Izjave nalazi se u Prilogu 1 koji čini sastavni dio ove odluke.</w:t>
      </w:r>
    </w:p>
    <w:p w14:paraId="6FB640C5" w14:textId="77777777" w:rsidR="00870F7B" w:rsidRPr="000C25FA" w:rsidRDefault="00870F7B" w:rsidP="00870F7B">
      <w:pPr>
        <w:pStyle w:val="Style6"/>
        <w:widowControl/>
        <w:spacing w:before="34" w:line="278" w:lineRule="exact"/>
        <w:ind w:firstLine="725"/>
        <w:rPr>
          <w:rStyle w:val="FontStyle20"/>
          <w:sz w:val="24"/>
          <w:szCs w:val="24"/>
        </w:rPr>
      </w:pPr>
      <w:r w:rsidRPr="000C25FA">
        <w:rPr>
          <w:rStyle w:val="FontStyle20"/>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3DDFB07D" w14:textId="77777777" w:rsidR="00870F7B" w:rsidRPr="000C25FA" w:rsidRDefault="00870F7B" w:rsidP="00870F7B">
      <w:pPr>
        <w:pStyle w:val="Style6"/>
        <w:widowControl/>
        <w:spacing w:line="278" w:lineRule="exact"/>
        <w:ind w:firstLine="734"/>
        <w:rPr>
          <w:rStyle w:val="FontStyle20"/>
          <w:sz w:val="24"/>
          <w:szCs w:val="24"/>
        </w:rPr>
      </w:pPr>
      <w:r w:rsidRPr="000C25FA">
        <w:rPr>
          <w:rStyle w:val="FontStyle20"/>
          <w:sz w:val="24"/>
          <w:szCs w:val="24"/>
        </w:rPr>
        <w:lastRenderedPageBreak/>
        <w:t>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javne usluge je dužan platiti sve do tada zaprimljene i dospjele račune, vratiti sve zadužene spremnike i tek tada se može brisati iz evidencije korisnika javne usluge.</w:t>
      </w:r>
    </w:p>
    <w:p w14:paraId="49828D0B" w14:textId="77777777" w:rsidR="00870F7B" w:rsidRPr="000C25FA" w:rsidRDefault="00870F7B" w:rsidP="00870F7B">
      <w:pPr>
        <w:pStyle w:val="Style6"/>
        <w:widowControl/>
        <w:spacing w:line="278" w:lineRule="exact"/>
        <w:ind w:firstLine="734"/>
        <w:rPr>
          <w:rStyle w:val="FontStyle20"/>
          <w:sz w:val="24"/>
          <w:szCs w:val="24"/>
        </w:rPr>
      </w:pPr>
    </w:p>
    <w:p w14:paraId="3069AC79" w14:textId="77777777" w:rsidR="00870F7B" w:rsidRPr="000C25FA" w:rsidRDefault="00870F7B" w:rsidP="00870F7B">
      <w:pPr>
        <w:pStyle w:val="Style6"/>
        <w:widowControl/>
        <w:spacing w:line="278" w:lineRule="exact"/>
        <w:ind w:firstLine="734"/>
        <w:rPr>
          <w:rStyle w:val="FontStyle20"/>
          <w:sz w:val="24"/>
          <w:szCs w:val="24"/>
        </w:rPr>
      </w:pPr>
    </w:p>
    <w:p w14:paraId="610A70C0" w14:textId="77777777" w:rsidR="00870F7B" w:rsidRPr="000C25FA" w:rsidRDefault="00870F7B" w:rsidP="00870F7B">
      <w:pPr>
        <w:pStyle w:val="Style6"/>
        <w:widowControl/>
        <w:spacing w:line="278" w:lineRule="exact"/>
        <w:ind w:firstLine="734"/>
        <w:rPr>
          <w:rStyle w:val="FontStyle20"/>
          <w:sz w:val="24"/>
          <w:szCs w:val="24"/>
        </w:rPr>
      </w:pPr>
    </w:p>
    <w:p w14:paraId="68946AF0"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28.</w:t>
      </w:r>
    </w:p>
    <w:p w14:paraId="20D75653"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00177F87" w14:textId="77777777" w:rsidR="00870F7B" w:rsidRPr="000C25FA" w:rsidRDefault="00870F7B" w:rsidP="00870F7B">
      <w:pPr>
        <w:pStyle w:val="Style6"/>
        <w:widowControl/>
        <w:spacing w:before="38" w:line="274" w:lineRule="exact"/>
        <w:ind w:firstLine="744"/>
        <w:rPr>
          <w:rStyle w:val="FontStyle20"/>
          <w:sz w:val="24"/>
          <w:szCs w:val="24"/>
        </w:rPr>
      </w:pPr>
      <w:r w:rsidRPr="000C25FA">
        <w:rPr>
          <w:rStyle w:val="FontStyle20"/>
          <w:sz w:val="24"/>
          <w:szCs w:val="24"/>
        </w:rPr>
        <w:t>Davatelj javne usluge je dužan primijeniti podatak iz Izjave koji je naveo korisnik javne usluge (stupac: očitovanje korisnika usluge) kada je taj podatak u skladu sa Zakonom</w:t>
      </w:r>
      <w:r w:rsidRPr="000C25FA">
        <w:rPr>
          <w:rStyle w:val="FontStyle20"/>
          <w:color w:val="FF0000"/>
          <w:sz w:val="24"/>
          <w:szCs w:val="24"/>
        </w:rPr>
        <w:t xml:space="preserve"> </w:t>
      </w:r>
      <w:r w:rsidRPr="000C25FA">
        <w:rPr>
          <w:rStyle w:val="FontStyle20"/>
          <w:sz w:val="24"/>
          <w:szCs w:val="24"/>
        </w:rPr>
        <w:t>i ovom odlukom.</w:t>
      </w:r>
    </w:p>
    <w:p w14:paraId="20841B90"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07221BAA"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29.</w:t>
      </w:r>
    </w:p>
    <w:p w14:paraId="428BFA49"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0F0D9ED6" w14:textId="77777777" w:rsidR="00870F7B" w:rsidRPr="000C25FA" w:rsidRDefault="00870F7B" w:rsidP="00870F7B">
      <w:pPr>
        <w:pStyle w:val="Style6"/>
        <w:widowControl/>
        <w:spacing w:before="38" w:line="274" w:lineRule="exact"/>
        <w:ind w:firstLine="725"/>
        <w:rPr>
          <w:rStyle w:val="FontStyle20"/>
          <w:sz w:val="24"/>
          <w:szCs w:val="24"/>
        </w:rPr>
      </w:pPr>
      <w:r w:rsidRPr="000C25FA">
        <w:rPr>
          <w:rStyle w:val="FontStyle20"/>
          <w:sz w:val="24"/>
          <w:szCs w:val="24"/>
        </w:rPr>
        <w:t>Iznimno, davatelj javne usluge primjenjuje podatak iz Izjave koji je naveo sam davatelj javne usluge (stupac: prijedlog davatelja javne usluge) u sljedećim slučajevima:</w:t>
      </w:r>
    </w:p>
    <w:p w14:paraId="189322D4" w14:textId="77777777" w:rsidR="00870F7B" w:rsidRPr="000C25FA" w:rsidRDefault="00870F7B" w:rsidP="00870F7B">
      <w:pPr>
        <w:pStyle w:val="Style13"/>
        <w:widowControl/>
        <w:numPr>
          <w:ilvl w:val="0"/>
          <w:numId w:val="26"/>
        </w:numPr>
        <w:tabs>
          <w:tab w:val="left" w:pos="715"/>
        </w:tabs>
        <w:spacing w:line="274" w:lineRule="exact"/>
        <w:ind w:left="715" w:hanging="715"/>
        <w:rPr>
          <w:rStyle w:val="FontStyle20"/>
          <w:sz w:val="24"/>
          <w:szCs w:val="24"/>
        </w:rPr>
      </w:pPr>
      <w:r w:rsidRPr="000C25FA">
        <w:rPr>
          <w:rStyle w:val="FontStyle20"/>
          <w:sz w:val="24"/>
          <w:szCs w:val="24"/>
        </w:rPr>
        <w:t xml:space="preserve">kad se korisnik javne usluge ne očituje o podacima u Izjavi odnosno ne dostavi Izjavu davatelju javne usluge u roku ili </w:t>
      </w:r>
    </w:p>
    <w:p w14:paraId="5FABE380" w14:textId="77777777" w:rsidR="00870F7B" w:rsidRPr="000C25FA" w:rsidRDefault="00870F7B" w:rsidP="00870F7B">
      <w:pPr>
        <w:pStyle w:val="Style13"/>
        <w:widowControl/>
        <w:numPr>
          <w:ilvl w:val="0"/>
          <w:numId w:val="26"/>
        </w:numPr>
        <w:tabs>
          <w:tab w:val="left" w:pos="715"/>
        </w:tabs>
        <w:spacing w:line="274" w:lineRule="exact"/>
        <w:ind w:left="715" w:hanging="715"/>
        <w:rPr>
          <w:rStyle w:val="FontStyle20"/>
          <w:sz w:val="24"/>
          <w:szCs w:val="24"/>
        </w:rPr>
      </w:pPr>
      <w:r w:rsidRPr="000C25FA">
        <w:rPr>
          <w:rStyle w:val="FontStyle20"/>
          <w:sz w:val="24"/>
          <w:szCs w:val="24"/>
        </w:rPr>
        <w:t>kad više korisnika javne usluge koristi zajednički spremnik, a među korisnicima javne usluge nije postignut dogovor o udjelima korištenja zajedničkog spremnika tako da zbroj svih udjela čini jedan, primjenjuje udio korisnika javne usluge u korištenju zajedničkog spremnika koji je u Izjavi naveo davatelj javne usluge.</w:t>
      </w:r>
    </w:p>
    <w:p w14:paraId="60438016"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color w:val="FF0000"/>
          <w:kern w:val="2"/>
          <w:sz w:val="24"/>
          <w:szCs w:val="24"/>
          <w:lang w:eastAsia="ar-SA"/>
        </w:rPr>
      </w:pPr>
    </w:p>
    <w:p w14:paraId="1895BCFD" w14:textId="14E1538C" w:rsidR="00870F7B" w:rsidRPr="000C25FA" w:rsidRDefault="00722EDE"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722EDE">
        <w:rPr>
          <w:rFonts w:ascii="Times New Roman" w:eastAsia="Calibri" w:hAnsi="Times New Roman"/>
          <w:noProof/>
          <w:color w:val="000000"/>
          <w:kern w:val="2"/>
          <w:sz w:val="24"/>
          <w:szCs w:val="24"/>
          <w:lang w:eastAsia="ar-SA"/>
        </w:rPr>
        <mc:AlternateContent>
          <mc:Choice Requires="wps">
            <w:drawing>
              <wp:anchor distT="0" distB="0" distL="114300" distR="114300" simplePos="0" relativeHeight="251675648" behindDoc="1" locked="0" layoutInCell="0" allowOverlap="1" wp14:anchorId="234ECD05" wp14:editId="211C0445">
                <wp:simplePos x="0" y="0"/>
                <wp:positionH relativeFrom="margin">
                  <wp:posOffset>0</wp:posOffset>
                </wp:positionH>
                <wp:positionV relativeFrom="margin">
                  <wp:posOffset>4778375</wp:posOffset>
                </wp:positionV>
                <wp:extent cx="5586730" cy="2793365"/>
                <wp:effectExtent l="0" t="0" r="0" b="0"/>
                <wp:wrapNone/>
                <wp:docPr id="12" name="Tekstni okvir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A9DB25"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4ECD05" id="Tekstni okvir 12" o:spid="_x0000_s1033" type="#_x0000_t202" style="position:absolute;left:0;text-align:left;margin-left:0;margin-top:376.25pt;width:439.9pt;height:219.95pt;rotation:-45;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" o:allowincell="f" filled="f" stroked="f">
                <v:stroke joinstyle="round"/>
                <o:lock v:ext="edit" shapetype="t"/>
                <v:textbox style="mso-fit-shape-to-text:t">
                  <w:txbxContent>
                    <w:p w14:paraId="5FA9DB25"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0C25FA">
        <w:rPr>
          <w:rFonts w:ascii="Times New Roman" w:eastAsia="Times New Roman" w:hAnsi="Times New Roman"/>
          <w:kern w:val="2"/>
          <w:sz w:val="24"/>
          <w:szCs w:val="24"/>
          <w:lang w:eastAsia="ar-SA"/>
        </w:rPr>
        <w:t>Članak 30.</w:t>
      </w:r>
    </w:p>
    <w:p w14:paraId="437FE617"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1CAAD254" w14:textId="77777777" w:rsidR="00870F7B" w:rsidRPr="000C25FA" w:rsidRDefault="00870F7B" w:rsidP="00870F7B">
      <w:pPr>
        <w:pStyle w:val="Style6"/>
        <w:widowControl/>
        <w:spacing w:before="38" w:line="274" w:lineRule="exact"/>
        <w:ind w:firstLine="720"/>
        <w:rPr>
          <w:rStyle w:val="FontStyle20"/>
          <w:sz w:val="24"/>
          <w:szCs w:val="24"/>
        </w:rPr>
      </w:pPr>
      <w:r w:rsidRPr="000C25FA">
        <w:rPr>
          <w:rStyle w:val="FontStyle20"/>
          <w:sz w:val="24"/>
          <w:szCs w:val="24"/>
        </w:rPr>
        <w:t xml:space="preserve">U slučaju kad su korisnici javne usluge kućanstva i koriste zajednički spremnik, a nije postignut sporazum o njihovim udjelima, davatelj javne usluge određuje volumen zajedničkog spremnika i udio korisnika javne usluge u korištenju zajedničkog spremnika na način </w:t>
      </w:r>
      <w:r w:rsidRPr="000C25FA">
        <w:rPr>
          <w:rStyle w:val="FontStyle20"/>
          <w:spacing w:val="30"/>
          <w:sz w:val="24"/>
          <w:szCs w:val="24"/>
        </w:rPr>
        <w:t xml:space="preserve">da je </w:t>
      </w:r>
      <w:r w:rsidRPr="000C25FA">
        <w:rPr>
          <w:rStyle w:val="FontStyle20"/>
          <w:sz w:val="24"/>
          <w:szCs w:val="24"/>
        </w:rPr>
        <w:t>kriterij za određivanje udjela korisnika javne usluge omjer broja osoba u kućanstvu korisnika javne usluge i ukupnog broja osoba na obračunskom mjestu. Minimalno zaduženi volumen po korisniku javne usluge iznosi 50 litara (uz odstupanje od 10% ovisno o tehničkim uvjetima).</w:t>
      </w:r>
    </w:p>
    <w:p w14:paraId="6053AF6A" w14:textId="77777777" w:rsidR="00870F7B" w:rsidRPr="000C25FA" w:rsidRDefault="00870F7B" w:rsidP="00870F7B">
      <w:pPr>
        <w:pStyle w:val="Style6"/>
        <w:widowControl/>
        <w:spacing w:line="274" w:lineRule="exact"/>
        <w:ind w:firstLine="720"/>
        <w:rPr>
          <w:rStyle w:val="FontStyle20"/>
          <w:sz w:val="24"/>
          <w:szCs w:val="24"/>
        </w:rPr>
      </w:pPr>
      <w:r w:rsidRPr="000C25FA">
        <w:rPr>
          <w:rStyle w:val="FontStyle20"/>
          <w:sz w:val="24"/>
          <w:szCs w:val="24"/>
        </w:rPr>
        <w:t>Broj osoba u kućanstvu korisnika javne usluge davatelj javne usluge utvrđuje na temelju očitovanja vlasnika odnosno stvarnog korisnika nekretnine, sadržanog u Izjavi i kad je potrebno na temelju podataka očitanja mjernih uređaja za potrošnju električne energije, plina, pitke vode ili na drugi način.</w:t>
      </w:r>
    </w:p>
    <w:p w14:paraId="057D599E" w14:textId="77777777" w:rsidR="00870F7B" w:rsidRPr="000C25FA" w:rsidRDefault="00870F7B" w:rsidP="00870F7B">
      <w:pPr>
        <w:pStyle w:val="Style6"/>
        <w:widowControl/>
        <w:spacing w:line="274" w:lineRule="exact"/>
        <w:ind w:firstLine="720"/>
        <w:rPr>
          <w:rStyle w:val="FontStyle20"/>
          <w:sz w:val="24"/>
          <w:szCs w:val="24"/>
        </w:rPr>
      </w:pPr>
      <w:r w:rsidRPr="000C25FA">
        <w:rPr>
          <w:rStyle w:val="FontStyle20"/>
          <w:sz w:val="24"/>
          <w:szCs w:val="24"/>
        </w:rPr>
        <w:t>U slučaju kad su korisnici javne usluge kućanstva i korisnici koji nisu kućanstvo i koriste zajednički spremnik, a nije postignut sporazum o njihovim udjelima, davatelj javne usluge određuje volumen zajedničkog spremnika i udio korisnika javne usluge u korištenju zajedničkog spremnika na sljedeći način:</w:t>
      </w:r>
    </w:p>
    <w:p w14:paraId="34E3A94A" w14:textId="77777777" w:rsidR="00870F7B" w:rsidRPr="000C25FA" w:rsidRDefault="00870F7B" w:rsidP="00870F7B">
      <w:pPr>
        <w:pStyle w:val="Style6"/>
        <w:widowControl/>
        <w:spacing w:line="274" w:lineRule="exact"/>
        <w:ind w:firstLine="725"/>
        <w:rPr>
          <w:rStyle w:val="FontStyle20"/>
          <w:sz w:val="24"/>
          <w:szCs w:val="24"/>
        </w:rPr>
      </w:pPr>
      <w:r w:rsidRPr="000C25FA">
        <w:rPr>
          <w:rStyle w:val="FontStyle20"/>
          <w:sz w:val="24"/>
          <w:szCs w:val="24"/>
        </w:rPr>
        <w:t>Davatelj javne usluge prvo utvrđuje (na temelju očitovanja vlasnika odnosno stvarnog korisnika nekretnine sadržanog u Izjavi i kada je potrebno na temelju podataka očitanja mjernih uređaja za potrošnju električne energije, plina, pitke vode ili na drugi način):</w:t>
      </w:r>
    </w:p>
    <w:p w14:paraId="1CE239C7" w14:textId="77777777" w:rsidR="00870F7B" w:rsidRPr="000C25FA" w:rsidRDefault="00870F7B" w:rsidP="00870F7B">
      <w:pPr>
        <w:pStyle w:val="Style6"/>
        <w:widowControl/>
        <w:numPr>
          <w:ilvl w:val="0"/>
          <w:numId w:val="27"/>
        </w:numPr>
        <w:spacing w:line="274" w:lineRule="exact"/>
        <w:jc w:val="left"/>
        <w:rPr>
          <w:rStyle w:val="FontStyle20"/>
          <w:sz w:val="24"/>
          <w:szCs w:val="24"/>
        </w:rPr>
      </w:pPr>
      <w:r w:rsidRPr="000C25FA">
        <w:rPr>
          <w:rStyle w:val="FontStyle20"/>
          <w:sz w:val="24"/>
          <w:szCs w:val="24"/>
        </w:rPr>
        <w:t>za korisnike u kategoriji kućanstva broj osoba u kućanstvu</w:t>
      </w:r>
    </w:p>
    <w:p w14:paraId="2DCF3C1E" w14:textId="77777777" w:rsidR="00870F7B" w:rsidRPr="000C25FA" w:rsidRDefault="00870F7B" w:rsidP="00870F7B">
      <w:pPr>
        <w:pStyle w:val="Style6"/>
        <w:widowControl/>
        <w:numPr>
          <w:ilvl w:val="0"/>
          <w:numId w:val="27"/>
        </w:numPr>
        <w:spacing w:line="274" w:lineRule="exact"/>
        <w:jc w:val="left"/>
        <w:rPr>
          <w:rStyle w:val="FontStyle20"/>
          <w:sz w:val="24"/>
          <w:szCs w:val="24"/>
        </w:rPr>
      </w:pPr>
      <w:r w:rsidRPr="000C25FA">
        <w:rPr>
          <w:rStyle w:val="FontStyle20"/>
          <w:sz w:val="24"/>
          <w:szCs w:val="24"/>
        </w:rPr>
        <w:t>za korisnike u kategoriji koji nije kućanstvo, broj zaposlenika odnosno korisnika nekretnine, ali ne manje od jednog po nekretnini.</w:t>
      </w:r>
    </w:p>
    <w:p w14:paraId="024226EA" w14:textId="77777777" w:rsidR="00870F7B" w:rsidRPr="000C25FA" w:rsidRDefault="00870F7B" w:rsidP="00870F7B">
      <w:pPr>
        <w:pStyle w:val="Style6"/>
        <w:widowControl/>
        <w:spacing w:before="53" w:line="278" w:lineRule="exact"/>
        <w:ind w:firstLine="710"/>
        <w:rPr>
          <w:rStyle w:val="FontStyle20"/>
          <w:sz w:val="24"/>
          <w:szCs w:val="24"/>
        </w:rPr>
      </w:pPr>
      <w:r w:rsidRPr="000C25FA">
        <w:rPr>
          <w:rStyle w:val="FontStyle20"/>
          <w:sz w:val="24"/>
          <w:szCs w:val="24"/>
        </w:rPr>
        <w:lastRenderedPageBreak/>
        <w:t>Zbrojem prethodno navedenih kategorija dolazi se do ukupnog broja osoba na tom obračunskom mjestu te se udio korisnika javne usluge u korištenju zajedničkog spremnika izračunava na način da se broj osoba po pojedinom korisniku javne usluge stavlja u omjer s ukupnim brojem osoba na obračunskom mjestu. Minimalno zaduženi volumen po korisniku javne usluge iznosi 50 litara (uz odstupanje od 10% ovisno o tehničkim uvjetima).</w:t>
      </w:r>
    </w:p>
    <w:p w14:paraId="3EDB9495"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08DFED1B"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31.</w:t>
      </w:r>
    </w:p>
    <w:p w14:paraId="1197C82E"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06E73600" w14:textId="77777777"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Izjavom se određuje broj i vrsta spremnika te volumen spremnika kojeg koristi korisnik javne usluge, kao i udio u spremniku kojeg koristi korisnik javne usluge.</w:t>
      </w:r>
    </w:p>
    <w:p w14:paraId="6F0F54B2"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3A31216F"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09DC610A"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32.</w:t>
      </w:r>
    </w:p>
    <w:p w14:paraId="66837B92"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5D28800E" w14:textId="77777777" w:rsidR="00870F7B" w:rsidRPr="000C25FA" w:rsidRDefault="00870F7B" w:rsidP="00870F7B">
      <w:pPr>
        <w:suppressAutoHyphens/>
        <w:spacing w:after="0" w:line="100" w:lineRule="atLeast"/>
        <w:ind w:firstLine="709"/>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Promjena volumena i promjena pojedinačnog udjela korisnika javne usluge, prijavljuje se i dostavlja na obrascu davatelja javne usluge potpisanom od strane predstavnika suvlasnika višestambene zgrade, ukoliko je postignut dogovor o zajedničkom nastupanju prema davatelju javne usluge ili potpisom većine glasova suvlasnika višestambene zgrade ako nije postignut dogovor o zajedničkom nastupanju.</w:t>
      </w:r>
    </w:p>
    <w:p w14:paraId="75C58820" w14:textId="77777777" w:rsidR="00870F7B" w:rsidRPr="000C25FA" w:rsidRDefault="00870F7B" w:rsidP="00870F7B">
      <w:pPr>
        <w:suppressAutoHyphens/>
        <w:spacing w:after="0" w:line="100" w:lineRule="atLeast"/>
        <w:ind w:firstLine="709"/>
        <w:jc w:val="both"/>
        <w:textAlignment w:val="baseline"/>
        <w:rPr>
          <w:rFonts w:ascii="Times New Roman" w:eastAsia="Times New Roman" w:hAnsi="Times New Roman"/>
          <w:kern w:val="2"/>
          <w:sz w:val="24"/>
          <w:szCs w:val="24"/>
          <w:lang w:eastAsia="ar-SA"/>
        </w:rPr>
      </w:pPr>
    </w:p>
    <w:p w14:paraId="36043B2C" w14:textId="77777777" w:rsidR="00870F7B" w:rsidRPr="000C25FA" w:rsidRDefault="00870F7B" w:rsidP="00870F7B">
      <w:pPr>
        <w:numPr>
          <w:ilvl w:val="0"/>
          <w:numId w:val="19"/>
        </w:numPr>
        <w:suppressAutoHyphens/>
        <w:spacing w:after="0" w:line="100" w:lineRule="atLeast"/>
        <w:jc w:val="both"/>
        <w:textAlignment w:val="baseline"/>
        <w:rPr>
          <w:rFonts w:ascii="Times New Roman" w:eastAsia="Times New Roman" w:hAnsi="Times New Roman"/>
          <w:b/>
          <w:bCs/>
          <w:kern w:val="2"/>
          <w:sz w:val="24"/>
          <w:szCs w:val="24"/>
          <w:lang w:eastAsia="ar-SA"/>
        </w:rPr>
      </w:pPr>
      <w:r w:rsidRPr="000C25FA">
        <w:rPr>
          <w:rFonts w:ascii="Times New Roman" w:eastAsia="Times New Roman" w:hAnsi="Times New Roman"/>
          <w:b/>
          <w:bCs/>
          <w:kern w:val="2"/>
          <w:sz w:val="24"/>
          <w:szCs w:val="24"/>
          <w:lang w:eastAsia="ar-SA"/>
        </w:rPr>
        <w:t>Cijena javne usluge</w:t>
      </w:r>
    </w:p>
    <w:p w14:paraId="5B5ED116" w14:textId="2B3DDBF4" w:rsidR="00870F7B" w:rsidRPr="000C25FA" w:rsidRDefault="00722EDE"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722EDE">
        <w:rPr>
          <w:rFonts w:ascii="Times New Roman" w:eastAsia="Calibri" w:hAnsi="Times New Roman"/>
          <w:noProof/>
          <w:color w:val="000000"/>
          <w:kern w:val="2"/>
          <w:sz w:val="24"/>
          <w:szCs w:val="24"/>
          <w:lang w:eastAsia="ar-SA"/>
        </w:rPr>
        <mc:AlternateContent>
          <mc:Choice Requires="wps">
            <w:drawing>
              <wp:anchor distT="0" distB="0" distL="114300" distR="114300" simplePos="0" relativeHeight="251677696" behindDoc="1" locked="0" layoutInCell="0" allowOverlap="1" wp14:anchorId="7F2BE6E5" wp14:editId="5245D56D">
                <wp:simplePos x="0" y="0"/>
                <wp:positionH relativeFrom="margin">
                  <wp:posOffset>0</wp:posOffset>
                </wp:positionH>
                <wp:positionV relativeFrom="margin">
                  <wp:posOffset>3686175</wp:posOffset>
                </wp:positionV>
                <wp:extent cx="5586730" cy="2793365"/>
                <wp:effectExtent l="0" t="0" r="0" b="0"/>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8A6C80"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2BE6E5" id="Tekstni okvir 13" o:spid="_x0000_s1034" type="#_x0000_t202" style="position:absolute;left:0;text-align:left;margin-left:0;margin-top:290.25pt;width:439.9pt;height:219.95pt;rotation:-45;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G6+QEAAMw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" o:allowincell="f" filled="f" stroked="f">
                <v:stroke joinstyle="round"/>
                <o:lock v:ext="edit" shapetype="t"/>
                <v:textbox style="mso-fit-shape-to-text:t">
                  <w:txbxContent>
                    <w:p w14:paraId="2B8A6C80"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0C25FA">
        <w:rPr>
          <w:rFonts w:ascii="Times New Roman" w:eastAsia="Times New Roman" w:hAnsi="Times New Roman"/>
          <w:kern w:val="2"/>
          <w:sz w:val="24"/>
          <w:szCs w:val="24"/>
          <w:lang w:eastAsia="ar-SA"/>
        </w:rPr>
        <w:t>Članak 33.</w:t>
      </w:r>
    </w:p>
    <w:p w14:paraId="5F882B7B"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05F8FC82" w14:textId="77777777" w:rsidR="00870F7B" w:rsidRPr="000C25FA" w:rsidRDefault="00870F7B" w:rsidP="00870F7B">
      <w:pPr>
        <w:pStyle w:val="Style6"/>
        <w:widowControl/>
        <w:spacing w:before="34" w:line="278" w:lineRule="exact"/>
        <w:ind w:firstLine="725"/>
      </w:pPr>
      <w:r w:rsidRPr="000C25FA">
        <w:rPr>
          <w:rStyle w:val="FontStyle20"/>
          <w:sz w:val="24"/>
          <w:szCs w:val="24"/>
        </w:rPr>
        <w:t xml:space="preserve">Davatelj javne usluge obračunava korisniku javne usluge cijenu javne usluge sakupljanja komunalnog otpada (u daljnjem tekstu: cijena javne usluge) razmjerno količini predanog miješanog komunalnog otpada u obračunskom razdoblju pri čemu je kriterij obračuna količine otpada u obračunskom razdoblju </w:t>
      </w:r>
      <w:r w:rsidRPr="000C25FA">
        <w:t>volumen spremnika miješanog komunalnog otpada izražen u litrama i broj pražnjenja spremnika u obračunskom razdoblju.</w:t>
      </w:r>
    </w:p>
    <w:p w14:paraId="3BFBAD24"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412E1478" w14:textId="77777777" w:rsidR="00870F7B" w:rsidRPr="000C25FA" w:rsidRDefault="00870F7B" w:rsidP="00870F7B">
      <w:pPr>
        <w:pStyle w:val="Style6"/>
        <w:widowControl/>
        <w:spacing w:before="38" w:line="274" w:lineRule="exact"/>
        <w:ind w:firstLine="730"/>
        <w:rPr>
          <w:rStyle w:val="FontStyle20"/>
          <w:sz w:val="24"/>
          <w:szCs w:val="24"/>
        </w:rPr>
      </w:pPr>
      <w:r w:rsidRPr="000C25FA">
        <w:rPr>
          <w:rStyle w:val="FontStyle20"/>
          <w:sz w:val="24"/>
          <w:szCs w:val="24"/>
        </w:rPr>
        <w:t xml:space="preserve">Cijenu javne usluge korisnici javne usluge plaćaju na temelju mjesečnih računa-uplatnica koje im davatelj javne usluge dostavlja unaprijed svakih 6 mjeseci uz polugodišnji obračun, a koji dospijevaju prema roku dospijeća iskazanom na svakom pojedinom računu-uplatnici. </w:t>
      </w:r>
    </w:p>
    <w:p w14:paraId="1FD429FF" w14:textId="77777777" w:rsidR="00870F7B" w:rsidRPr="000C25FA" w:rsidRDefault="00870F7B" w:rsidP="00870F7B">
      <w:pPr>
        <w:pStyle w:val="Style16"/>
        <w:widowControl/>
        <w:spacing w:line="274" w:lineRule="exact"/>
        <w:ind w:firstLine="708"/>
        <w:rPr>
          <w:rStyle w:val="FontStyle20"/>
          <w:sz w:val="24"/>
          <w:szCs w:val="24"/>
        </w:rPr>
      </w:pPr>
      <w:r w:rsidRPr="000C25FA">
        <w:rPr>
          <w:rStyle w:val="FontStyle20"/>
          <w:sz w:val="24"/>
          <w:szCs w:val="24"/>
        </w:rPr>
        <w:t>Korisnik javne usluge dužan je platiti davatelju javne usluge iznos cijene javne usluge za obračunsko mjesto i obračunsko razdoblje, osim za obračunsko mjesto na kojem je nekretnina koja se trajno ne koristi.</w:t>
      </w:r>
    </w:p>
    <w:p w14:paraId="295BCC6B" w14:textId="77777777" w:rsidR="00870F7B" w:rsidRPr="000C25FA" w:rsidRDefault="00870F7B" w:rsidP="00870F7B">
      <w:pPr>
        <w:pStyle w:val="Style16"/>
        <w:widowControl/>
        <w:spacing w:line="274" w:lineRule="exact"/>
        <w:ind w:firstLine="708"/>
        <w:rPr>
          <w:rStyle w:val="FontStyle20"/>
          <w:sz w:val="24"/>
          <w:szCs w:val="24"/>
        </w:rPr>
      </w:pPr>
    </w:p>
    <w:p w14:paraId="41BDE1DD"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34.</w:t>
      </w:r>
    </w:p>
    <w:p w14:paraId="2C8EAF95"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78F2A7DD" w14:textId="77777777"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Cijena javne usluge plaća se radi pokrića troškova pružanja javne usluge.</w:t>
      </w:r>
    </w:p>
    <w:p w14:paraId="101EC718"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07C8964D" w14:textId="77777777"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Strukturu cijene javne usluge čini:</w:t>
      </w:r>
    </w:p>
    <w:p w14:paraId="353AAC64" w14:textId="77777777" w:rsidR="00870F7B" w:rsidRPr="000C25FA" w:rsidRDefault="00870F7B" w:rsidP="00870F7B">
      <w:pPr>
        <w:numPr>
          <w:ilvl w:val="0"/>
          <w:numId w:val="20"/>
        </w:numPr>
        <w:suppressAutoHyphens/>
        <w:spacing w:after="0" w:line="100" w:lineRule="atLeast"/>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 xml:space="preserve">cijena javne usluge za količinu predanog miješanog komunalnog otpada, </w:t>
      </w:r>
    </w:p>
    <w:p w14:paraId="26F43672" w14:textId="77777777" w:rsidR="00870F7B" w:rsidRPr="000C25FA" w:rsidRDefault="00870F7B" w:rsidP="00870F7B">
      <w:pPr>
        <w:numPr>
          <w:ilvl w:val="0"/>
          <w:numId w:val="20"/>
        </w:numPr>
        <w:suppressAutoHyphens/>
        <w:spacing w:after="0" w:line="100" w:lineRule="atLeast"/>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 xml:space="preserve">cijena obvezne minimalne javne usluge, </w:t>
      </w:r>
    </w:p>
    <w:p w14:paraId="01D97D26" w14:textId="77777777" w:rsidR="00870F7B" w:rsidRPr="000C25FA" w:rsidRDefault="00870F7B" w:rsidP="00870F7B">
      <w:pPr>
        <w:suppressAutoHyphens/>
        <w:spacing w:after="0" w:line="100" w:lineRule="atLeast"/>
        <w:ind w:firstLine="709"/>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Cijena javne usluge za količinu predanog miješanog komunalnog otpada određuje se cjenikom javne usluge koji donosi davatelj javne usluge.</w:t>
      </w:r>
    </w:p>
    <w:p w14:paraId="0FA2C418" w14:textId="77777777" w:rsidR="00870F7B" w:rsidRPr="000C25FA" w:rsidRDefault="00870F7B" w:rsidP="00870F7B">
      <w:pPr>
        <w:suppressAutoHyphens/>
        <w:spacing w:after="0" w:line="100" w:lineRule="atLeast"/>
        <w:ind w:firstLine="709"/>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Cijena obvezne minimalne javne usluge određuje se ovom odlukom.</w:t>
      </w:r>
    </w:p>
    <w:p w14:paraId="7249836A" w14:textId="77777777" w:rsidR="00870F7B" w:rsidRPr="000C25FA" w:rsidRDefault="00870F7B" w:rsidP="00870F7B">
      <w:pPr>
        <w:pStyle w:val="Odlomakpopisa"/>
        <w:spacing w:after="0"/>
        <w:rPr>
          <w:rStyle w:val="FontStyle20"/>
          <w:rFonts w:eastAsia="Times New Roman"/>
          <w:kern w:val="2"/>
          <w:sz w:val="24"/>
          <w:szCs w:val="24"/>
          <w:highlight w:val="yellow"/>
          <w:lang w:eastAsia="ar-SA"/>
        </w:rPr>
      </w:pPr>
    </w:p>
    <w:p w14:paraId="0BB12888" w14:textId="77777777" w:rsidR="003A4812" w:rsidRDefault="003A4812" w:rsidP="00870F7B">
      <w:pPr>
        <w:suppressAutoHyphens/>
        <w:spacing w:after="0" w:line="100" w:lineRule="atLeast"/>
        <w:jc w:val="center"/>
        <w:textAlignment w:val="baseline"/>
        <w:rPr>
          <w:rFonts w:ascii="Times New Roman" w:eastAsia="Times New Roman" w:hAnsi="Times New Roman"/>
          <w:kern w:val="2"/>
          <w:sz w:val="24"/>
          <w:szCs w:val="24"/>
          <w:lang w:eastAsia="ar-SA"/>
        </w:rPr>
      </w:pPr>
      <w:bookmarkStart w:id="9" w:name="_Hlk87513934"/>
    </w:p>
    <w:p w14:paraId="2E83AA85" w14:textId="77777777" w:rsidR="003A4812" w:rsidRDefault="003A4812"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09438148" w14:textId="266C9458"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lastRenderedPageBreak/>
        <w:t>Članak 35.</w:t>
      </w:r>
    </w:p>
    <w:p w14:paraId="7DC35FB9"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4B3C41BB" w14:textId="77777777" w:rsidR="00870F7B" w:rsidRPr="000C25FA" w:rsidRDefault="00870F7B" w:rsidP="00870F7B">
      <w:pPr>
        <w:pStyle w:val="Style6"/>
        <w:widowControl/>
        <w:spacing w:before="38" w:line="274" w:lineRule="exact"/>
        <w:rPr>
          <w:rStyle w:val="FontStyle20"/>
          <w:sz w:val="24"/>
          <w:szCs w:val="24"/>
        </w:rPr>
      </w:pPr>
      <w:r w:rsidRPr="000C25FA">
        <w:rPr>
          <w:rStyle w:val="FontStyle20"/>
          <w:sz w:val="24"/>
          <w:szCs w:val="24"/>
        </w:rPr>
        <w:t>Kad jedan korisnik javne usluge samostalno koristi spremnik, udio korisnika javne usluge u korištenju spremnika je jedan.</w:t>
      </w:r>
    </w:p>
    <w:p w14:paraId="61B270C8" w14:textId="77777777" w:rsidR="00870F7B" w:rsidRPr="000C25FA" w:rsidRDefault="00870F7B" w:rsidP="00870F7B">
      <w:pPr>
        <w:pStyle w:val="Style6"/>
        <w:widowControl/>
        <w:spacing w:line="274" w:lineRule="exact"/>
        <w:ind w:firstLine="720"/>
        <w:rPr>
          <w:rStyle w:val="FontStyle20"/>
          <w:sz w:val="24"/>
          <w:szCs w:val="24"/>
        </w:rPr>
      </w:pPr>
      <w:r w:rsidRPr="000C25FA">
        <w:rPr>
          <w:rStyle w:val="FontStyle20"/>
          <w:sz w:val="24"/>
          <w:szCs w:val="24"/>
        </w:rPr>
        <w:t>Kad više korisnika javne usluge koriste zajednički spremnik, zbroj udjela svih korisnika javne usluge, određenih međusobnim sporazumom ili prijedlogom davatelja javne usluge, mora iznositi jedan.</w:t>
      </w:r>
    </w:p>
    <w:p w14:paraId="159D9E4C" w14:textId="77777777" w:rsidR="00870F7B" w:rsidRPr="000C25FA" w:rsidRDefault="00870F7B" w:rsidP="00870F7B">
      <w:pPr>
        <w:pStyle w:val="Style6"/>
        <w:widowControl/>
        <w:spacing w:line="274" w:lineRule="exact"/>
        <w:ind w:firstLine="720"/>
        <w:rPr>
          <w:rStyle w:val="FontStyle20"/>
          <w:sz w:val="24"/>
          <w:szCs w:val="24"/>
        </w:rPr>
      </w:pPr>
    </w:p>
    <w:bookmarkEnd w:id="9"/>
    <w:p w14:paraId="5ACE83D4"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 xml:space="preserve">Članak 36. </w:t>
      </w:r>
    </w:p>
    <w:p w14:paraId="3FA43B06"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1A793B4F" w14:textId="77777777" w:rsidR="00870F7B" w:rsidRPr="000C25FA" w:rsidRDefault="00870F7B" w:rsidP="00870F7B">
      <w:pPr>
        <w:pStyle w:val="Style1"/>
        <w:widowControl/>
        <w:spacing w:before="34" w:line="240" w:lineRule="auto"/>
        <w:ind w:firstLine="708"/>
      </w:pPr>
      <w:r w:rsidRPr="000C25FA">
        <w:t>Iznos cijene javne usluge za količinu predanog miješanog komunalnog otpada određuje se prema izrazu:</w:t>
      </w:r>
    </w:p>
    <w:p w14:paraId="37E50F48" w14:textId="77777777" w:rsidR="00870F7B" w:rsidRPr="000C25FA" w:rsidRDefault="00870F7B" w:rsidP="00870F7B">
      <w:pPr>
        <w:pStyle w:val="Style1"/>
        <w:spacing w:before="34"/>
        <w:jc w:val="center"/>
      </w:pPr>
      <w:r w:rsidRPr="000C25FA">
        <w:t>C = JCV × BP × U</w:t>
      </w:r>
    </w:p>
    <w:p w14:paraId="6987FEDE" w14:textId="77777777" w:rsidR="00870F7B" w:rsidRPr="000C25FA" w:rsidRDefault="00870F7B" w:rsidP="00870F7B">
      <w:pPr>
        <w:pStyle w:val="Style1"/>
        <w:spacing w:before="34"/>
        <w:ind w:firstLine="708"/>
      </w:pPr>
      <w:r w:rsidRPr="000C25FA">
        <w:t>pri čemu je:</w:t>
      </w:r>
    </w:p>
    <w:p w14:paraId="21496FF4" w14:textId="77777777" w:rsidR="00870F7B" w:rsidRPr="000C25FA" w:rsidRDefault="00870F7B" w:rsidP="00870F7B">
      <w:pPr>
        <w:pStyle w:val="Style1"/>
        <w:spacing w:before="34"/>
        <w:ind w:left="708" w:hanging="705"/>
      </w:pPr>
      <w:r w:rsidRPr="000C25FA">
        <w:t xml:space="preserve">C </w:t>
      </w:r>
      <w:r w:rsidRPr="000C25FA">
        <w:tab/>
        <w:t>-    cijena javne usluge za količinu predanog miješanog komunalnog otpada izražena u</w:t>
      </w:r>
    </w:p>
    <w:p w14:paraId="1958AD4C" w14:textId="77777777" w:rsidR="00870F7B" w:rsidRPr="000C25FA" w:rsidRDefault="00870F7B" w:rsidP="00870F7B">
      <w:pPr>
        <w:pStyle w:val="Style1"/>
        <w:spacing w:before="34"/>
        <w:ind w:left="708" w:hanging="3"/>
      </w:pPr>
      <w:r w:rsidRPr="000C25FA">
        <w:t xml:space="preserve">     kunama</w:t>
      </w:r>
    </w:p>
    <w:p w14:paraId="79FD0549" w14:textId="77777777" w:rsidR="00870F7B" w:rsidRPr="000C25FA" w:rsidRDefault="00870F7B" w:rsidP="00870F7B">
      <w:pPr>
        <w:pStyle w:val="Style1"/>
        <w:spacing w:before="34"/>
        <w:ind w:left="705" w:hanging="705"/>
      </w:pPr>
      <w:r w:rsidRPr="000C25FA">
        <w:t xml:space="preserve">JCV </w:t>
      </w:r>
      <w:r w:rsidRPr="000C25FA">
        <w:tab/>
        <w:t>-    jedinična cijena za pražnjenje volumena spremnika miješanog komunalnog otpada</w:t>
      </w:r>
    </w:p>
    <w:p w14:paraId="7AC0C910" w14:textId="77777777" w:rsidR="00870F7B" w:rsidRPr="000C25FA" w:rsidRDefault="00870F7B" w:rsidP="00870F7B">
      <w:pPr>
        <w:pStyle w:val="Style1"/>
        <w:spacing w:before="34"/>
        <w:ind w:left="705"/>
      </w:pPr>
      <w:r w:rsidRPr="000C25FA">
        <w:t xml:space="preserve">     izražena u kunama sukladno cjeniku javne usluge</w:t>
      </w:r>
    </w:p>
    <w:p w14:paraId="50EE5B47" w14:textId="77777777" w:rsidR="00870F7B" w:rsidRPr="000C25FA" w:rsidRDefault="00870F7B" w:rsidP="00870F7B">
      <w:pPr>
        <w:pStyle w:val="Style1"/>
        <w:spacing w:before="34"/>
        <w:ind w:left="708" w:hanging="705"/>
      </w:pPr>
      <w:r w:rsidRPr="000C25FA">
        <w:t xml:space="preserve">BP </w:t>
      </w:r>
      <w:r w:rsidRPr="000C25FA">
        <w:tab/>
        <w:t>-    broj pražnjenja spremnika miješanog komunalnog otpada u obračunskom razdoblju</w:t>
      </w:r>
    </w:p>
    <w:p w14:paraId="6330A55B" w14:textId="77777777" w:rsidR="00870F7B" w:rsidRPr="000C25FA" w:rsidRDefault="00870F7B" w:rsidP="00870F7B">
      <w:pPr>
        <w:pStyle w:val="Style1"/>
        <w:spacing w:before="34"/>
        <w:ind w:left="708"/>
      </w:pPr>
      <w:r w:rsidRPr="000C25FA">
        <w:t xml:space="preserve">     sukladno podacima u Evidenciji</w:t>
      </w:r>
    </w:p>
    <w:p w14:paraId="5C4489D8" w14:textId="77777777" w:rsidR="00870F7B" w:rsidRPr="000C25FA" w:rsidRDefault="00870F7B" w:rsidP="00870F7B">
      <w:pPr>
        <w:pStyle w:val="Style1"/>
        <w:spacing w:before="34"/>
      </w:pPr>
      <w:r w:rsidRPr="000C25FA">
        <w:t xml:space="preserve">U </w:t>
      </w:r>
      <w:r w:rsidRPr="000C25FA">
        <w:tab/>
        <w:t>-    udio korisnika javne usluge u korištenju spremnika.</w:t>
      </w:r>
    </w:p>
    <w:p w14:paraId="4C6911FD" w14:textId="77777777" w:rsidR="00870F7B" w:rsidRPr="000C25FA" w:rsidRDefault="00870F7B" w:rsidP="00870F7B">
      <w:pPr>
        <w:pStyle w:val="Style6"/>
        <w:widowControl/>
        <w:spacing w:line="240" w:lineRule="exact"/>
        <w:ind w:firstLine="0"/>
        <w:jc w:val="left"/>
      </w:pPr>
    </w:p>
    <w:p w14:paraId="75E3EDAD" w14:textId="77777777" w:rsidR="00870F7B" w:rsidRPr="000C25FA" w:rsidRDefault="00870F7B" w:rsidP="00870F7B">
      <w:pPr>
        <w:pStyle w:val="Style6"/>
        <w:widowControl/>
        <w:spacing w:before="58" w:line="240" w:lineRule="auto"/>
        <w:ind w:left="739" w:firstLine="0"/>
        <w:jc w:val="left"/>
        <w:rPr>
          <w:rStyle w:val="FontStyle20"/>
          <w:sz w:val="24"/>
          <w:szCs w:val="24"/>
        </w:rPr>
      </w:pPr>
      <w:r w:rsidRPr="000C25FA">
        <w:rPr>
          <w:rStyle w:val="FontStyle20"/>
          <w:sz w:val="24"/>
          <w:szCs w:val="24"/>
        </w:rPr>
        <w:t>Cijena javne usluge određuje se prema izrazu:</w:t>
      </w:r>
    </w:p>
    <w:p w14:paraId="4421ECB9" w14:textId="77777777" w:rsidR="00870F7B" w:rsidRPr="000C25FA" w:rsidRDefault="00870F7B" w:rsidP="00870F7B">
      <w:pPr>
        <w:pStyle w:val="Style1"/>
        <w:widowControl/>
        <w:spacing w:line="240" w:lineRule="exact"/>
        <w:jc w:val="center"/>
      </w:pPr>
    </w:p>
    <w:p w14:paraId="64835E2E" w14:textId="43E0DDB1" w:rsidR="00870F7B" w:rsidRPr="000C25FA" w:rsidRDefault="00722EDE" w:rsidP="00870F7B">
      <w:pPr>
        <w:pStyle w:val="Style1"/>
        <w:widowControl/>
        <w:spacing w:before="38" w:line="274" w:lineRule="exact"/>
        <w:jc w:val="center"/>
        <w:rPr>
          <w:rStyle w:val="FontStyle20"/>
          <w:sz w:val="24"/>
          <w:szCs w:val="24"/>
        </w:rPr>
      </w:pPr>
      <w:r w:rsidRPr="00722EDE">
        <w:rPr>
          <w:rFonts w:eastAsia="Calibri"/>
          <w:noProof/>
          <w:color w:val="000000"/>
          <w:kern w:val="2"/>
          <w:lang w:eastAsia="ar-SA"/>
        </w:rPr>
        <mc:AlternateContent>
          <mc:Choice Requires="wps">
            <w:drawing>
              <wp:anchor distT="0" distB="0" distL="114300" distR="114300" simplePos="0" relativeHeight="251679744" behindDoc="1" locked="0" layoutInCell="0" allowOverlap="1" wp14:anchorId="24A59A62" wp14:editId="0020553B">
                <wp:simplePos x="0" y="0"/>
                <wp:positionH relativeFrom="margin">
                  <wp:posOffset>0</wp:posOffset>
                </wp:positionH>
                <wp:positionV relativeFrom="margin">
                  <wp:posOffset>4065905</wp:posOffset>
                </wp:positionV>
                <wp:extent cx="5586730" cy="2793365"/>
                <wp:effectExtent l="0" t="0" r="0" b="0"/>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37A964"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A59A62" id="Tekstni okvir 14" o:spid="_x0000_s1035" type="#_x0000_t202" style="position:absolute;left:0;text-align:left;margin-left:0;margin-top:320.15pt;width:439.9pt;height:219.95pt;rotation:-45;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" o:allowincell="f" filled="f" stroked="f">
                <v:stroke joinstyle="round"/>
                <o:lock v:ext="edit" shapetype="t"/>
                <v:textbox style="mso-fit-shape-to-text:t">
                  <w:txbxContent>
                    <w:p w14:paraId="0A37A964"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0C25FA">
        <w:rPr>
          <w:rStyle w:val="FontStyle20"/>
          <w:sz w:val="24"/>
          <w:szCs w:val="24"/>
        </w:rPr>
        <w:t>CJU = MJU + C</w:t>
      </w:r>
    </w:p>
    <w:p w14:paraId="1EC0F6E9" w14:textId="77777777" w:rsidR="00870F7B" w:rsidRPr="000C25FA" w:rsidRDefault="00870F7B" w:rsidP="00870F7B">
      <w:pPr>
        <w:pStyle w:val="Style6"/>
        <w:widowControl/>
        <w:spacing w:line="274" w:lineRule="exact"/>
        <w:ind w:firstLine="708"/>
        <w:jc w:val="left"/>
        <w:rPr>
          <w:rStyle w:val="FontStyle20"/>
          <w:sz w:val="24"/>
          <w:szCs w:val="24"/>
        </w:rPr>
      </w:pPr>
      <w:r w:rsidRPr="000C25FA">
        <w:rPr>
          <w:rStyle w:val="FontStyle20"/>
          <w:sz w:val="24"/>
          <w:szCs w:val="24"/>
        </w:rPr>
        <w:t>pri čemu je:</w:t>
      </w:r>
    </w:p>
    <w:p w14:paraId="6BCD0735" w14:textId="77777777" w:rsidR="00870F7B" w:rsidRPr="000C25FA" w:rsidRDefault="00870F7B" w:rsidP="00870F7B">
      <w:pPr>
        <w:pStyle w:val="Style6"/>
        <w:widowControl/>
        <w:spacing w:line="274" w:lineRule="exact"/>
        <w:ind w:firstLine="0"/>
        <w:jc w:val="left"/>
        <w:rPr>
          <w:rStyle w:val="FontStyle20"/>
          <w:sz w:val="24"/>
          <w:szCs w:val="24"/>
        </w:rPr>
      </w:pPr>
      <w:r w:rsidRPr="000C25FA">
        <w:rPr>
          <w:rStyle w:val="FontStyle20"/>
          <w:sz w:val="24"/>
          <w:szCs w:val="24"/>
        </w:rPr>
        <w:t>CJU      -   cijena javne usluge</w:t>
      </w:r>
    </w:p>
    <w:p w14:paraId="339A6FCB" w14:textId="77777777" w:rsidR="00870F7B" w:rsidRPr="000C25FA" w:rsidRDefault="00870F7B" w:rsidP="00870F7B">
      <w:pPr>
        <w:pStyle w:val="Style7"/>
        <w:widowControl/>
        <w:spacing w:line="274" w:lineRule="exact"/>
        <w:ind w:left="993" w:hanging="993"/>
        <w:jc w:val="both"/>
        <w:rPr>
          <w:rStyle w:val="FontStyle20"/>
          <w:sz w:val="24"/>
          <w:szCs w:val="24"/>
        </w:rPr>
      </w:pPr>
      <w:r w:rsidRPr="000C25FA">
        <w:rPr>
          <w:rStyle w:val="FontStyle20"/>
          <w:sz w:val="24"/>
          <w:szCs w:val="24"/>
        </w:rPr>
        <w:t>MJU     -   cijena obvezne minimalne javne usluge izražena u kunama</w:t>
      </w:r>
    </w:p>
    <w:p w14:paraId="46BF9C2E" w14:textId="77777777" w:rsidR="00870F7B" w:rsidRPr="000C25FA" w:rsidRDefault="00870F7B" w:rsidP="00870F7B">
      <w:pPr>
        <w:pStyle w:val="Style7"/>
        <w:ind w:left="1123" w:hanging="1123"/>
        <w:jc w:val="both"/>
      </w:pPr>
      <w:r w:rsidRPr="000C25FA">
        <w:t xml:space="preserve">C          -    cijena javne usluge za količinu predanog miješanog komunalnog otpada izražena u </w:t>
      </w:r>
    </w:p>
    <w:p w14:paraId="3FD77DF5" w14:textId="77777777" w:rsidR="00870F7B" w:rsidRPr="000C25FA" w:rsidRDefault="00870F7B" w:rsidP="00870F7B">
      <w:pPr>
        <w:pStyle w:val="Style7"/>
        <w:ind w:left="1123" w:hanging="415"/>
        <w:jc w:val="both"/>
      </w:pPr>
      <w:r w:rsidRPr="000C25FA">
        <w:t xml:space="preserve">      kunama.</w:t>
      </w:r>
    </w:p>
    <w:p w14:paraId="4907F366" w14:textId="77777777" w:rsidR="00870F7B" w:rsidRPr="000C25FA" w:rsidRDefault="00870F7B" w:rsidP="00870F7B">
      <w:pPr>
        <w:pStyle w:val="Odlomakpopisa"/>
        <w:spacing w:after="0"/>
        <w:rPr>
          <w:rStyle w:val="FontStyle20"/>
          <w:rFonts w:eastAsia="Times New Roman"/>
          <w:kern w:val="2"/>
          <w:sz w:val="24"/>
          <w:szCs w:val="24"/>
          <w:highlight w:val="yellow"/>
          <w:lang w:eastAsia="ar-SA"/>
        </w:rPr>
      </w:pPr>
    </w:p>
    <w:p w14:paraId="51117043" w14:textId="77777777" w:rsidR="00870F7B" w:rsidRPr="000C25FA" w:rsidRDefault="00870F7B" w:rsidP="00870F7B">
      <w:pPr>
        <w:pStyle w:val="Style13"/>
        <w:widowControl/>
        <w:numPr>
          <w:ilvl w:val="0"/>
          <w:numId w:val="19"/>
        </w:numPr>
        <w:tabs>
          <w:tab w:val="left" w:pos="730"/>
        </w:tabs>
        <w:spacing w:line="274" w:lineRule="exact"/>
        <w:jc w:val="left"/>
        <w:rPr>
          <w:rStyle w:val="FontStyle20"/>
          <w:b/>
          <w:sz w:val="24"/>
          <w:szCs w:val="24"/>
        </w:rPr>
      </w:pPr>
      <w:r w:rsidRPr="000C25FA">
        <w:rPr>
          <w:rStyle w:val="FontStyle20"/>
          <w:b/>
          <w:sz w:val="24"/>
          <w:szCs w:val="24"/>
        </w:rPr>
        <w:t>Obvezna minimalna javna usluga</w:t>
      </w:r>
    </w:p>
    <w:p w14:paraId="250C9CDF" w14:textId="77777777" w:rsidR="00870F7B" w:rsidRPr="000C25FA" w:rsidRDefault="00870F7B" w:rsidP="00870F7B">
      <w:pPr>
        <w:pStyle w:val="Style13"/>
        <w:widowControl/>
        <w:tabs>
          <w:tab w:val="left" w:pos="730"/>
        </w:tabs>
        <w:spacing w:line="274" w:lineRule="exact"/>
        <w:ind w:firstLine="0"/>
        <w:jc w:val="left"/>
        <w:rPr>
          <w:rStyle w:val="FontStyle20"/>
          <w:b/>
          <w:sz w:val="24"/>
          <w:szCs w:val="24"/>
        </w:rPr>
      </w:pPr>
    </w:p>
    <w:p w14:paraId="6FEAEB61" w14:textId="77777777" w:rsidR="00870F7B" w:rsidRPr="000C25FA" w:rsidRDefault="00870F7B" w:rsidP="00870F7B">
      <w:pPr>
        <w:pStyle w:val="Style13"/>
        <w:widowControl/>
        <w:tabs>
          <w:tab w:val="left" w:pos="730"/>
        </w:tabs>
        <w:spacing w:line="274" w:lineRule="exact"/>
        <w:ind w:firstLine="0"/>
        <w:jc w:val="center"/>
        <w:rPr>
          <w:rStyle w:val="FontStyle20"/>
          <w:bCs/>
          <w:sz w:val="24"/>
          <w:szCs w:val="24"/>
        </w:rPr>
      </w:pPr>
      <w:r w:rsidRPr="000C25FA">
        <w:rPr>
          <w:rStyle w:val="FontStyle20"/>
          <w:bCs/>
          <w:sz w:val="24"/>
          <w:szCs w:val="24"/>
        </w:rPr>
        <w:t>Članak 37.</w:t>
      </w:r>
    </w:p>
    <w:p w14:paraId="2254D64F"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color w:val="FF0000"/>
          <w:kern w:val="2"/>
          <w:sz w:val="24"/>
          <w:szCs w:val="24"/>
          <w:lang w:eastAsia="ar-SA"/>
        </w:rPr>
      </w:pPr>
    </w:p>
    <w:p w14:paraId="2BAE6819" w14:textId="77777777" w:rsidR="00870F7B" w:rsidRPr="000C25FA" w:rsidRDefault="00870F7B" w:rsidP="00870F7B">
      <w:pPr>
        <w:pStyle w:val="Style6"/>
        <w:widowControl/>
        <w:spacing w:before="5" w:line="274" w:lineRule="exact"/>
        <w:rPr>
          <w:rStyle w:val="FontStyle20"/>
          <w:sz w:val="24"/>
          <w:szCs w:val="24"/>
        </w:rPr>
      </w:pPr>
      <w:r w:rsidRPr="000C25FA">
        <w:rPr>
          <w:rStyle w:val="FontStyle20"/>
          <w:sz w:val="24"/>
          <w:szCs w:val="24"/>
        </w:rPr>
        <w:t>Obvezna minimalna javna usluga je iznos koji se osigurava radi ekonomski održivog poslovanja te sigurnosti, redovitosti i kvalitete pružanja javne usluge, kako bi sustav sakupljanja komunalnog otpada mogao ispuniti svoju svrhu.</w:t>
      </w:r>
    </w:p>
    <w:p w14:paraId="5CDC40ED" w14:textId="77777777" w:rsidR="00870F7B" w:rsidRPr="000C25FA" w:rsidRDefault="00870F7B" w:rsidP="00870F7B">
      <w:pPr>
        <w:pStyle w:val="Style6"/>
        <w:spacing w:before="5" w:line="274" w:lineRule="exact"/>
      </w:pPr>
      <w:r w:rsidRPr="000C25FA">
        <w:t>Cijena obvezne minimalne javne usluge dio je cijene javne usluge, a određena je tako da se njome osigurava prihod kojim se pokrivaju sljedeći troškovi javne usluge:</w:t>
      </w:r>
    </w:p>
    <w:p w14:paraId="08B3A6A2" w14:textId="77777777" w:rsidR="00870F7B" w:rsidRPr="000C25FA" w:rsidRDefault="00870F7B" w:rsidP="00870F7B">
      <w:pPr>
        <w:pStyle w:val="Style6"/>
        <w:numPr>
          <w:ilvl w:val="0"/>
          <w:numId w:val="27"/>
        </w:numPr>
        <w:spacing w:before="5" w:line="274" w:lineRule="exact"/>
      </w:pPr>
      <w:r w:rsidRPr="000C25FA">
        <w:t xml:space="preserve">nabava i održavanje opreme za prikupljanje otpada, </w:t>
      </w:r>
    </w:p>
    <w:p w14:paraId="6F0C42DB" w14:textId="77777777" w:rsidR="00870F7B" w:rsidRPr="000C25FA" w:rsidRDefault="00870F7B" w:rsidP="00870F7B">
      <w:pPr>
        <w:pStyle w:val="Style6"/>
        <w:numPr>
          <w:ilvl w:val="0"/>
          <w:numId w:val="27"/>
        </w:numPr>
        <w:spacing w:before="5" w:line="274" w:lineRule="exact"/>
      </w:pPr>
      <w:r w:rsidRPr="000C25FA">
        <w:t xml:space="preserve">prijevoz otpada, </w:t>
      </w:r>
    </w:p>
    <w:p w14:paraId="446DB9A1" w14:textId="77777777" w:rsidR="00870F7B" w:rsidRPr="000C25FA" w:rsidRDefault="00870F7B" w:rsidP="00870F7B">
      <w:pPr>
        <w:pStyle w:val="Style6"/>
        <w:numPr>
          <w:ilvl w:val="0"/>
          <w:numId w:val="27"/>
        </w:numPr>
        <w:spacing w:before="5" w:line="274" w:lineRule="exact"/>
      </w:pPr>
      <w:r w:rsidRPr="000C25FA">
        <w:t xml:space="preserve">rad reciklažnih dvorišta, </w:t>
      </w:r>
    </w:p>
    <w:p w14:paraId="407728E2" w14:textId="77777777" w:rsidR="00870F7B" w:rsidRPr="000C25FA" w:rsidRDefault="00870F7B" w:rsidP="00870F7B">
      <w:pPr>
        <w:pStyle w:val="Style6"/>
        <w:numPr>
          <w:ilvl w:val="0"/>
          <w:numId w:val="27"/>
        </w:numPr>
        <w:spacing w:before="5" w:line="274" w:lineRule="exact"/>
      </w:pPr>
      <w:r w:rsidRPr="000C25FA">
        <w:t>prijevoz i obrada glomaznog otpada koji se prikuplja u okviru javne usluge</w:t>
      </w:r>
    </w:p>
    <w:p w14:paraId="3668464F" w14:textId="77777777" w:rsidR="00870F7B" w:rsidRPr="000C25FA" w:rsidRDefault="00870F7B" w:rsidP="00870F7B">
      <w:pPr>
        <w:pStyle w:val="Style6"/>
        <w:numPr>
          <w:ilvl w:val="0"/>
          <w:numId w:val="27"/>
        </w:numPr>
        <w:spacing w:before="5" w:line="274" w:lineRule="exact"/>
      </w:pPr>
      <w:r w:rsidRPr="000C25FA">
        <w:t>vođenje propisanih evidencija i izvješćivanja u vezi s javnom uslugom.</w:t>
      </w:r>
    </w:p>
    <w:p w14:paraId="595E273B" w14:textId="77777777" w:rsidR="00870F7B" w:rsidRPr="000C25FA" w:rsidRDefault="00870F7B" w:rsidP="00870F7B">
      <w:pPr>
        <w:pStyle w:val="Style6"/>
        <w:spacing w:before="5" w:line="274" w:lineRule="exact"/>
      </w:pPr>
      <w:r w:rsidRPr="000C25FA">
        <w:t>Na području pružanja javne usluge primjenjuje se:</w:t>
      </w:r>
    </w:p>
    <w:p w14:paraId="0C13D6CE" w14:textId="77777777" w:rsidR="00870F7B" w:rsidRPr="000C25FA" w:rsidRDefault="00870F7B" w:rsidP="00870F7B">
      <w:pPr>
        <w:pStyle w:val="Style6"/>
        <w:numPr>
          <w:ilvl w:val="0"/>
          <w:numId w:val="28"/>
        </w:numPr>
        <w:spacing w:before="5" w:line="274" w:lineRule="exact"/>
      </w:pPr>
      <w:r w:rsidRPr="000C25FA">
        <w:t>jedinstvena cijena obvezne minimalne javne usluge za korisnika javne usluge razvrstanog u kategoriju korisnika kućanstvo i</w:t>
      </w:r>
    </w:p>
    <w:p w14:paraId="7024648A" w14:textId="77777777" w:rsidR="00870F7B" w:rsidRPr="000C25FA" w:rsidRDefault="00870F7B" w:rsidP="00870F7B">
      <w:pPr>
        <w:pStyle w:val="Style6"/>
        <w:numPr>
          <w:ilvl w:val="0"/>
          <w:numId w:val="28"/>
        </w:numPr>
        <w:spacing w:before="5" w:line="274" w:lineRule="exact"/>
      </w:pPr>
      <w:r w:rsidRPr="000C25FA">
        <w:t xml:space="preserve">jedinstvena cijena obvezne minimalne javne usluge za korisnika javne usluge </w:t>
      </w:r>
      <w:r w:rsidRPr="000C25FA">
        <w:lastRenderedPageBreak/>
        <w:t>razvrstanog u kategoriju korisnika koji nije kućanstvo.</w:t>
      </w:r>
    </w:p>
    <w:p w14:paraId="3F31FBD1" w14:textId="77777777" w:rsidR="00870F7B" w:rsidRPr="000C25FA" w:rsidRDefault="00870F7B" w:rsidP="00870F7B">
      <w:pPr>
        <w:pStyle w:val="Style6"/>
        <w:spacing w:before="5" w:line="274" w:lineRule="exact"/>
      </w:pPr>
      <w:r w:rsidRPr="000C25FA">
        <w:t>Cijena obvezne minimalne javne usluge za korisnika javne usluge razvrstanog u kategoriju korisnika kućanstvo iznosi 30,50 kn.</w:t>
      </w:r>
    </w:p>
    <w:p w14:paraId="7B965A29" w14:textId="77777777" w:rsidR="00870F7B" w:rsidRPr="000C25FA" w:rsidRDefault="00870F7B" w:rsidP="00870F7B">
      <w:pPr>
        <w:pStyle w:val="Style6"/>
        <w:spacing w:before="5" w:line="274" w:lineRule="exact"/>
      </w:pPr>
      <w:r w:rsidRPr="000C25FA">
        <w:t>Cijena obvezne minimalne javne usluge za korisnika javne usluge razvrstanog u kategoriju korisnika koji nije kućanstvo iznosi 60,00 kn.</w:t>
      </w:r>
    </w:p>
    <w:p w14:paraId="520DE3E9" w14:textId="77777777" w:rsidR="00870F7B" w:rsidRPr="000C25FA" w:rsidRDefault="00870F7B" w:rsidP="00870F7B">
      <w:pPr>
        <w:pStyle w:val="Style6"/>
        <w:spacing w:before="5" w:line="274" w:lineRule="exact"/>
      </w:pPr>
      <w:r w:rsidRPr="000C25FA">
        <w:t>Ako se na istom obračunskom mjestu isti korisnik javne usluge može razvrstati i u kategoriju kućanstvo i u kategoriju korisnika koji nije kućanstvo, korisnik javne usluge je dužan plaćati samo cijenu obvezne minimalne javne usluge obračunanu za kategoriju korisnika koji nije kućanstvo.</w:t>
      </w:r>
    </w:p>
    <w:p w14:paraId="79ED35C9" w14:textId="77777777" w:rsidR="00870F7B" w:rsidRPr="000C25FA" w:rsidRDefault="00870F7B" w:rsidP="00870F7B">
      <w:pPr>
        <w:pStyle w:val="Style6"/>
        <w:spacing w:before="5" w:line="274" w:lineRule="exact"/>
      </w:pPr>
    </w:p>
    <w:p w14:paraId="1C355F8D" w14:textId="77777777" w:rsidR="00870F7B" w:rsidRPr="000C25FA" w:rsidRDefault="00870F7B" w:rsidP="00870F7B">
      <w:pPr>
        <w:pStyle w:val="Style6"/>
        <w:numPr>
          <w:ilvl w:val="0"/>
          <w:numId w:val="19"/>
        </w:numPr>
        <w:spacing w:before="5" w:line="274" w:lineRule="exact"/>
        <w:jc w:val="left"/>
        <w:rPr>
          <w:b/>
          <w:bCs/>
        </w:rPr>
      </w:pPr>
      <w:r w:rsidRPr="000C25FA">
        <w:rPr>
          <w:b/>
          <w:bCs/>
        </w:rPr>
        <w:t>Namjenska naknada za gradnju građevina za gospodarenje komunalnim otpadom</w:t>
      </w:r>
    </w:p>
    <w:p w14:paraId="503DA6AB"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682FDA64"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38.</w:t>
      </w:r>
    </w:p>
    <w:p w14:paraId="0EDA1A3A" w14:textId="77777777" w:rsidR="00870F7B" w:rsidRPr="000C25FA" w:rsidRDefault="00870F7B" w:rsidP="00870F7B">
      <w:pPr>
        <w:suppressAutoHyphens/>
        <w:spacing w:after="0" w:line="0" w:lineRule="atLeast"/>
        <w:jc w:val="center"/>
        <w:textAlignment w:val="baseline"/>
        <w:rPr>
          <w:rFonts w:ascii="Times New Roman" w:eastAsia="Times New Roman" w:hAnsi="Times New Roman"/>
          <w:kern w:val="2"/>
          <w:sz w:val="24"/>
          <w:szCs w:val="24"/>
          <w:lang w:eastAsia="ar-SA"/>
        </w:rPr>
      </w:pPr>
    </w:p>
    <w:p w14:paraId="602CEC20" w14:textId="77777777" w:rsidR="00870F7B" w:rsidRPr="000C25FA" w:rsidRDefault="00870F7B" w:rsidP="00870F7B">
      <w:pPr>
        <w:pStyle w:val="Style6"/>
        <w:widowControl/>
        <w:spacing w:before="53" w:line="274" w:lineRule="exact"/>
        <w:rPr>
          <w:rStyle w:val="FontStyle20"/>
          <w:sz w:val="24"/>
          <w:szCs w:val="24"/>
        </w:rPr>
      </w:pPr>
      <w:r w:rsidRPr="000C25FA">
        <w:rPr>
          <w:rStyle w:val="FontStyle20"/>
          <w:sz w:val="24"/>
          <w:szCs w:val="24"/>
        </w:rPr>
        <w:t>Cijena javne usluge iz članka 36. ove odluke uvećava se za iznos namjenske naknade za gradnju građevina za gospodarenje komunalnim otpadom koja se obračunava po volumenu spremnika miješanog komunalnog otpada predanog davatelju javne usluge (u daljnjem tekstu: namjenska naknada).</w:t>
      </w:r>
    </w:p>
    <w:p w14:paraId="366B6549" w14:textId="77777777" w:rsidR="00870F7B" w:rsidRPr="000C25FA" w:rsidRDefault="00870F7B" w:rsidP="00870F7B">
      <w:pPr>
        <w:pStyle w:val="Style6"/>
        <w:widowControl/>
        <w:spacing w:line="274" w:lineRule="exact"/>
        <w:ind w:firstLine="706"/>
        <w:rPr>
          <w:rStyle w:val="FontStyle20"/>
          <w:sz w:val="24"/>
          <w:szCs w:val="24"/>
        </w:rPr>
      </w:pPr>
      <w:r w:rsidRPr="000C25FA">
        <w:rPr>
          <w:rStyle w:val="FontStyle20"/>
          <w:sz w:val="24"/>
          <w:szCs w:val="24"/>
        </w:rPr>
        <w:t>Namjenska naknada obračunava se putem računa za javnu uslugu te se iskazuje zasebno.</w:t>
      </w:r>
    </w:p>
    <w:p w14:paraId="51197D4E" w14:textId="77777777" w:rsidR="00870F7B" w:rsidRPr="000C25FA" w:rsidRDefault="00870F7B" w:rsidP="00870F7B">
      <w:pPr>
        <w:pStyle w:val="Style6"/>
        <w:widowControl/>
        <w:spacing w:line="274" w:lineRule="exact"/>
        <w:ind w:firstLine="706"/>
        <w:rPr>
          <w:rStyle w:val="FontStyle20"/>
          <w:sz w:val="24"/>
          <w:szCs w:val="24"/>
        </w:rPr>
      </w:pPr>
      <w:r w:rsidRPr="000C25FA">
        <w:rPr>
          <w:rStyle w:val="FontStyle20"/>
          <w:sz w:val="24"/>
          <w:szCs w:val="24"/>
        </w:rPr>
        <w:t>Jedinični iznos namjenske naknade (JINV) izražen je u kunama po volumenu spremnika miješanog komunalnog otpada (Prilog 3).</w:t>
      </w:r>
    </w:p>
    <w:p w14:paraId="59E906BB" w14:textId="77777777" w:rsidR="00870F7B" w:rsidRPr="000C25FA" w:rsidRDefault="00870F7B" w:rsidP="00870F7B">
      <w:pPr>
        <w:pStyle w:val="Style6"/>
        <w:widowControl/>
        <w:spacing w:line="274" w:lineRule="exact"/>
        <w:ind w:firstLine="706"/>
        <w:rPr>
          <w:rStyle w:val="FontStyle20"/>
          <w:sz w:val="24"/>
          <w:szCs w:val="24"/>
        </w:rPr>
      </w:pPr>
      <w:r w:rsidRPr="000C25FA">
        <w:rPr>
          <w:rStyle w:val="FontStyle20"/>
          <w:sz w:val="24"/>
          <w:szCs w:val="24"/>
        </w:rPr>
        <w:t>Nadzor nad obračunom i naplatom namjenske naknade obavlja nadležno upravno tijelo Općine Čepin.</w:t>
      </w:r>
    </w:p>
    <w:p w14:paraId="5BB41544" w14:textId="77777777" w:rsidR="00870F7B" w:rsidRPr="000C25FA" w:rsidRDefault="00870F7B" w:rsidP="00870F7B">
      <w:pPr>
        <w:suppressAutoHyphens/>
        <w:spacing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39.</w:t>
      </w:r>
    </w:p>
    <w:p w14:paraId="26A0A9AC" w14:textId="77777777" w:rsidR="00870F7B" w:rsidRPr="000C25FA" w:rsidRDefault="00870F7B" w:rsidP="00870F7B">
      <w:pPr>
        <w:pStyle w:val="Style6"/>
        <w:widowControl/>
        <w:spacing w:line="552" w:lineRule="exact"/>
        <w:ind w:left="720" w:firstLine="0"/>
        <w:jc w:val="left"/>
        <w:rPr>
          <w:rStyle w:val="FontStyle20"/>
          <w:sz w:val="24"/>
          <w:szCs w:val="24"/>
        </w:rPr>
      </w:pPr>
      <w:r w:rsidRPr="000C25FA">
        <w:rPr>
          <w:rStyle w:val="FontStyle20"/>
          <w:sz w:val="24"/>
          <w:szCs w:val="24"/>
        </w:rPr>
        <w:t>Namjenska naknada za koju se uvećava cijena javne usluge određuje se prema izrazu:</w:t>
      </w:r>
    </w:p>
    <w:p w14:paraId="7C99E866" w14:textId="553FC33B" w:rsidR="00870F7B" w:rsidRPr="000C25FA" w:rsidRDefault="00722EDE" w:rsidP="00870F7B">
      <w:pPr>
        <w:pStyle w:val="Style1"/>
        <w:widowControl/>
        <w:spacing w:line="552" w:lineRule="exact"/>
        <w:jc w:val="center"/>
        <w:rPr>
          <w:rStyle w:val="FontStyle20"/>
          <w:spacing w:val="30"/>
          <w:sz w:val="24"/>
          <w:szCs w:val="24"/>
        </w:rPr>
      </w:pPr>
      <w:r w:rsidRPr="00722EDE">
        <w:rPr>
          <w:rFonts w:eastAsia="Calibri"/>
          <w:noProof/>
          <w:color w:val="000000"/>
          <w:kern w:val="2"/>
          <w:lang w:eastAsia="ar-SA"/>
        </w:rPr>
        <mc:AlternateContent>
          <mc:Choice Requires="wps">
            <w:drawing>
              <wp:anchor distT="0" distB="0" distL="114300" distR="114300" simplePos="0" relativeHeight="251681792" behindDoc="1" locked="0" layoutInCell="0" allowOverlap="1" wp14:anchorId="0A318EA5" wp14:editId="2A3A0C1C">
                <wp:simplePos x="0" y="0"/>
                <wp:positionH relativeFrom="margin">
                  <wp:posOffset>0</wp:posOffset>
                </wp:positionH>
                <wp:positionV relativeFrom="margin">
                  <wp:posOffset>4504690</wp:posOffset>
                </wp:positionV>
                <wp:extent cx="5586730" cy="2793365"/>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B33DC"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318EA5" id="Tekstni okvir 15" o:spid="_x0000_s1036" type="#_x0000_t202" style="position:absolute;left:0;text-align:left;margin-left:0;margin-top:354.7pt;width:439.9pt;height:219.95pt;rotation:-45;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hZ+AEAAM0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" o:allowincell="f" filled="f" stroked="f">
                <v:stroke joinstyle="round"/>
                <o:lock v:ext="edit" shapetype="t"/>
                <v:textbox style="mso-fit-shape-to-text:t">
                  <w:txbxContent>
                    <w:p w14:paraId="2F5B33DC"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0C25FA">
        <w:rPr>
          <w:rStyle w:val="FontStyle20"/>
          <w:sz w:val="24"/>
          <w:szCs w:val="24"/>
        </w:rPr>
        <w:t xml:space="preserve">NN = </w:t>
      </w:r>
      <w:r w:rsidR="00870F7B" w:rsidRPr="000C25FA">
        <w:rPr>
          <w:rStyle w:val="FontStyle20"/>
          <w:spacing w:val="30"/>
          <w:sz w:val="24"/>
          <w:szCs w:val="24"/>
        </w:rPr>
        <w:t>JINVxBPxU</w:t>
      </w:r>
    </w:p>
    <w:p w14:paraId="377584BF" w14:textId="77777777" w:rsidR="00870F7B" w:rsidRPr="000C25FA" w:rsidRDefault="00870F7B" w:rsidP="00870F7B">
      <w:pPr>
        <w:pStyle w:val="Style6"/>
        <w:widowControl/>
        <w:spacing w:line="278" w:lineRule="exact"/>
        <w:ind w:left="715" w:firstLine="0"/>
        <w:jc w:val="left"/>
        <w:rPr>
          <w:rStyle w:val="FontStyle20"/>
          <w:sz w:val="24"/>
          <w:szCs w:val="24"/>
        </w:rPr>
      </w:pPr>
      <w:r w:rsidRPr="000C25FA">
        <w:rPr>
          <w:rStyle w:val="FontStyle20"/>
          <w:sz w:val="24"/>
          <w:szCs w:val="24"/>
        </w:rPr>
        <w:t>pri čemu je:</w:t>
      </w:r>
    </w:p>
    <w:p w14:paraId="3272583F" w14:textId="77777777" w:rsidR="00870F7B" w:rsidRPr="000C25FA" w:rsidRDefault="00870F7B" w:rsidP="00870F7B">
      <w:pPr>
        <w:pStyle w:val="Style7"/>
        <w:widowControl/>
        <w:ind w:firstLine="0"/>
        <w:rPr>
          <w:rStyle w:val="FontStyle20"/>
          <w:sz w:val="24"/>
          <w:szCs w:val="24"/>
        </w:rPr>
      </w:pPr>
      <w:r w:rsidRPr="000C25FA">
        <w:rPr>
          <w:rStyle w:val="FontStyle20"/>
          <w:sz w:val="24"/>
          <w:szCs w:val="24"/>
        </w:rPr>
        <w:t>NN       -    namjenska naknada izražena u kunama</w:t>
      </w:r>
    </w:p>
    <w:p w14:paraId="67B03FF4" w14:textId="77777777" w:rsidR="00870F7B" w:rsidRPr="000C25FA" w:rsidRDefault="00870F7B" w:rsidP="00870F7B">
      <w:pPr>
        <w:pStyle w:val="Style7"/>
        <w:widowControl/>
        <w:ind w:firstLine="0"/>
        <w:rPr>
          <w:rStyle w:val="FontStyle20"/>
          <w:sz w:val="24"/>
          <w:szCs w:val="24"/>
        </w:rPr>
      </w:pPr>
      <w:r w:rsidRPr="000C25FA">
        <w:rPr>
          <w:rStyle w:val="FontStyle20"/>
          <w:sz w:val="24"/>
          <w:szCs w:val="24"/>
        </w:rPr>
        <w:t xml:space="preserve">JINV    -    jedinični iznos namjenske naknade izražen u kunama po volumenu spremnika </w:t>
      </w:r>
    </w:p>
    <w:p w14:paraId="6F925006" w14:textId="77777777" w:rsidR="00870F7B" w:rsidRPr="000C25FA" w:rsidRDefault="00870F7B" w:rsidP="00870F7B">
      <w:pPr>
        <w:pStyle w:val="Style7"/>
        <w:widowControl/>
        <w:ind w:firstLine="0"/>
        <w:jc w:val="both"/>
      </w:pPr>
      <w:r w:rsidRPr="000C25FA">
        <w:rPr>
          <w:rStyle w:val="FontStyle20"/>
          <w:sz w:val="24"/>
          <w:szCs w:val="24"/>
        </w:rPr>
        <w:t xml:space="preserve">                  miješanog komunalnog otpada</w:t>
      </w:r>
    </w:p>
    <w:p w14:paraId="5B14F4F5" w14:textId="77777777" w:rsidR="00870F7B" w:rsidRPr="000C25FA" w:rsidRDefault="00870F7B" w:rsidP="00870F7B">
      <w:pPr>
        <w:pStyle w:val="Style1"/>
        <w:widowControl/>
        <w:spacing w:before="53"/>
        <w:rPr>
          <w:rStyle w:val="FontStyle20"/>
          <w:sz w:val="24"/>
          <w:szCs w:val="24"/>
        </w:rPr>
      </w:pPr>
      <w:r w:rsidRPr="000C25FA">
        <w:rPr>
          <w:rStyle w:val="FontStyle20"/>
          <w:sz w:val="24"/>
          <w:szCs w:val="24"/>
        </w:rPr>
        <w:t>BP        -    broj pražnjenja spremnika miješanog komunalnog otpada u obračunskom razdoblju,</w:t>
      </w:r>
    </w:p>
    <w:p w14:paraId="4E0641BB" w14:textId="77777777" w:rsidR="00870F7B" w:rsidRPr="000C25FA" w:rsidRDefault="00870F7B" w:rsidP="00870F7B">
      <w:pPr>
        <w:pStyle w:val="Style12"/>
        <w:widowControl/>
        <w:rPr>
          <w:rStyle w:val="FontStyle20"/>
          <w:sz w:val="24"/>
          <w:szCs w:val="24"/>
        </w:rPr>
      </w:pPr>
      <w:r w:rsidRPr="000C25FA">
        <w:rPr>
          <w:rStyle w:val="FontStyle20"/>
          <w:sz w:val="24"/>
          <w:szCs w:val="24"/>
        </w:rPr>
        <w:t xml:space="preserve"> sukladno podacima u Evidenciji</w:t>
      </w:r>
    </w:p>
    <w:p w14:paraId="61147DE5" w14:textId="77777777" w:rsidR="00870F7B" w:rsidRPr="000C25FA" w:rsidRDefault="00870F7B" w:rsidP="00870F7B">
      <w:pPr>
        <w:pStyle w:val="Style12"/>
        <w:widowControl/>
        <w:ind w:firstLine="0"/>
        <w:rPr>
          <w:rStyle w:val="FontStyle20"/>
          <w:sz w:val="24"/>
          <w:szCs w:val="24"/>
        </w:rPr>
      </w:pPr>
      <w:r w:rsidRPr="000C25FA">
        <w:rPr>
          <w:rStyle w:val="FontStyle20"/>
          <w:sz w:val="24"/>
          <w:szCs w:val="24"/>
        </w:rPr>
        <w:t xml:space="preserve"> U         -   udio korisnika javne usluge u korištenju spremnika </w:t>
      </w:r>
    </w:p>
    <w:p w14:paraId="6A2EA7A9"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color w:val="FF0000"/>
          <w:kern w:val="2"/>
          <w:sz w:val="24"/>
          <w:szCs w:val="24"/>
          <w:lang w:eastAsia="ar-SA"/>
        </w:rPr>
      </w:pPr>
    </w:p>
    <w:p w14:paraId="1AE2E6B3" w14:textId="77777777" w:rsidR="00870F7B" w:rsidRPr="000C25FA" w:rsidRDefault="00870F7B" w:rsidP="00870F7B">
      <w:pPr>
        <w:numPr>
          <w:ilvl w:val="0"/>
          <w:numId w:val="19"/>
        </w:numPr>
        <w:suppressAutoHyphens/>
        <w:spacing w:after="0" w:line="100" w:lineRule="atLeast"/>
        <w:jc w:val="both"/>
        <w:textAlignment w:val="baseline"/>
        <w:rPr>
          <w:rFonts w:ascii="Times New Roman" w:eastAsia="Times New Roman" w:hAnsi="Times New Roman"/>
          <w:b/>
          <w:kern w:val="2"/>
          <w:sz w:val="24"/>
          <w:szCs w:val="24"/>
          <w:lang w:eastAsia="ar-SA"/>
        </w:rPr>
      </w:pPr>
      <w:r w:rsidRPr="000C25FA">
        <w:rPr>
          <w:rFonts w:ascii="Times New Roman" w:eastAsia="Times New Roman" w:hAnsi="Times New Roman"/>
          <w:b/>
          <w:kern w:val="2"/>
          <w:sz w:val="24"/>
          <w:szCs w:val="24"/>
          <w:lang w:eastAsia="ar-SA"/>
        </w:rPr>
        <w:t>Nekretnina koja se trajno ne koristi</w:t>
      </w:r>
    </w:p>
    <w:p w14:paraId="0DB90E83"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color w:val="FF0000"/>
          <w:kern w:val="2"/>
          <w:sz w:val="24"/>
          <w:szCs w:val="24"/>
          <w:lang w:eastAsia="ar-SA"/>
        </w:rPr>
      </w:pPr>
    </w:p>
    <w:p w14:paraId="0F6E74E2"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40.</w:t>
      </w:r>
    </w:p>
    <w:p w14:paraId="1B86CBE9"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1D4959E7" w14:textId="77777777" w:rsidR="00870F7B" w:rsidRPr="000C25FA" w:rsidRDefault="00870F7B" w:rsidP="00870F7B">
      <w:pPr>
        <w:pStyle w:val="Style6"/>
        <w:spacing w:before="38" w:line="274" w:lineRule="exact"/>
        <w:ind w:firstLine="720"/>
      </w:pPr>
      <w:r w:rsidRPr="000C25FA">
        <w:t>Nekretnina koja se trajno ne koristi je nekretnina koja se u razdoblju od najmanje 12 mjeseci ne koristi za stanovanje ili nije pogodna za stanovanje, boravak ili obavljanje djelatnosti, odnosno nije useljiva.</w:t>
      </w:r>
    </w:p>
    <w:p w14:paraId="220AA57F" w14:textId="77777777" w:rsidR="00870F7B" w:rsidRPr="000C25FA" w:rsidRDefault="00870F7B" w:rsidP="00870F7B">
      <w:pPr>
        <w:pStyle w:val="Style6"/>
        <w:spacing w:before="38" w:line="274" w:lineRule="exact"/>
        <w:ind w:firstLine="720"/>
        <w:rPr>
          <w:rStyle w:val="FontStyle20"/>
          <w:sz w:val="24"/>
          <w:szCs w:val="24"/>
        </w:rPr>
      </w:pPr>
      <w:r w:rsidRPr="000C25FA">
        <w:t xml:space="preserve">Trajno nekorištenje nekretnine utvrđuje se na temelju očitovanja vlasnika nekretnine koje se daje </w:t>
      </w:r>
      <w:r w:rsidRPr="000C25FA">
        <w:rPr>
          <w:rStyle w:val="FontStyle20"/>
          <w:sz w:val="24"/>
          <w:szCs w:val="24"/>
        </w:rPr>
        <w:t>na obrascu davatelja javne usluge u obliku zahtjeva, a dokazuje se temeljem podataka očitanja mjernih uređaja za potrošnju električne energije ili plina ili pitke vode ili na drugi odgovarajući način, uključujući očevid lokacije.</w:t>
      </w:r>
    </w:p>
    <w:p w14:paraId="0D7BC3EB" w14:textId="77777777" w:rsidR="00870F7B" w:rsidRPr="000C25FA" w:rsidRDefault="00870F7B" w:rsidP="00870F7B">
      <w:pPr>
        <w:pStyle w:val="Style6"/>
        <w:spacing w:before="38" w:line="274" w:lineRule="exact"/>
        <w:ind w:firstLine="720"/>
      </w:pPr>
      <w:r w:rsidRPr="000C25FA">
        <w:t xml:space="preserve">Prilikom podnošenja zahtjeva za trajno nekorištenje nekretnine vlasnik nekretnine </w:t>
      </w:r>
      <w:r w:rsidRPr="000C25FA">
        <w:lastRenderedPageBreak/>
        <w:t xml:space="preserve">dužan je platiti sve dospjele račune i vratiti sve zadužene spremnike, nakon čega </w:t>
      </w:r>
      <w:r w:rsidRPr="000C25FA">
        <w:rPr>
          <w:rStyle w:val="FontStyle20"/>
          <w:sz w:val="24"/>
          <w:szCs w:val="24"/>
        </w:rPr>
        <w:t>će mu davatelj javne usluge izdati pisano odobrenje za trajno nekorištenje nekretnine za naredno razdoblje u trajanju od 12 mjeseci</w:t>
      </w:r>
      <w:r w:rsidRPr="000C25FA">
        <w:t xml:space="preserve">. </w:t>
      </w:r>
    </w:p>
    <w:p w14:paraId="6017CC7C" w14:textId="77777777" w:rsidR="00870F7B" w:rsidRPr="000C25FA" w:rsidRDefault="00870F7B" w:rsidP="00870F7B">
      <w:pPr>
        <w:pStyle w:val="Style6"/>
        <w:spacing w:before="38" w:line="274" w:lineRule="exact"/>
        <w:ind w:firstLine="720"/>
        <w:rPr>
          <w:rStyle w:val="FontStyle20"/>
          <w:sz w:val="24"/>
          <w:szCs w:val="24"/>
        </w:rPr>
      </w:pPr>
      <w:r w:rsidRPr="000C25FA">
        <w:t>Ukoliko se nekretnina počne koristiti prije isteka odobrenog razdoblja nekorištenja nekretnine, za proteklo razdoblje nekorištenja, vlasniku nekretnine obračunat će se cijena obvezne minimalne javne usluge, za svaki mjesec nekorištenja.</w:t>
      </w:r>
    </w:p>
    <w:p w14:paraId="0C0CA125" w14:textId="77777777" w:rsidR="00870F7B" w:rsidRPr="000C25FA" w:rsidRDefault="00870F7B" w:rsidP="00870F7B">
      <w:pPr>
        <w:pStyle w:val="Style6"/>
        <w:widowControl/>
        <w:spacing w:line="274" w:lineRule="exact"/>
        <w:ind w:firstLine="706"/>
        <w:rPr>
          <w:rStyle w:val="FontStyle20"/>
          <w:sz w:val="24"/>
          <w:szCs w:val="24"/>
        </w:rPr>
      </w:pPr>
      <w:r w:rsidRPr="000C25FA">
        <w:rPr>
          <w:rStyle w:val="FontStyle20"/>
          <w:sz w:val="24"/>
          <w:szCs w:val="24"/>
        </w:rPr>
        <w:t>Nakon isteka odobrenog razdoblja nekorištenja nekretnine vlasnik nekretnine je dužan davatelju javne usluge dostaviti kopiju obračuna potrošnje energenata iz stavka 2. ovog članka izdanog od strane distributera iz kojeg je razvidno da vlasnik nekretnine u razdoblju prestanka korištenja nekretnine, istu nije koristio.</w:t>
      </w:r>
    </w:p>
    <w:p w14:paraId="5B8EB1BA" w14:textId="77777777" w:rsidR="00870F7B" w:rsidRPr="000C25FA" w:rsidRDefault="00870F7B" w:rsidP="00870F7B">
      <w:pPr>
        <w:pStyle w:val="Style6"/>
        <w:widowControl/>
        <w:spacing w:line="274" w:lineRule="exact"/>
        <w:ind w:firstLine="725"/>
        <w:rPr>
          <w:rStyle w:val="FontStyle20"/>
          <w:sz w:val="24"/>
          <w:szCs w:val="24"/>
        </w:rPr>
      </w:pPr>
      <w:r w:rsidRPr="000C25FA">
        <w:rPr>
          <w:rStyle w:val="FontStyle20"/>
          <w:sz w:val="24"/>
          <w:szCs w:val="24"/>
        </w:rPr>
        <w:t xml:space="preserve">Ukoliko vlasnik nekretnine u roku od 30 dana od isteka odobrenja, ne dostavi obračun iz prethodnog stavka, smatrat će se da je nekretninu koristio te će mu se za to razdoblje </w:t>
      </w:r>
      <w:r w:rsidRPr="000C25FA">
        <w:t>obračunati cijena obvezne minimalne javne usluge sukladno ovoj odluci</w:t>
      </w:r>
      <w:r w:rsidRPr="000C25FA">
        <w:rPr>
          <w:rFonts w:eastAsiaTheme="minorHAnsi"/>
          <w:lang w:eastAsia="en-US"/>
        </w:rPr>
        <w:t>.</w:t>
      </w:r>
    </w:p>
    <w:p w14:paraId="0C4509A2" w14:textId="77777777" w:rsidR="00870F7B" w:rsidRPr="000C25FA" w:rsidRDefault="00870F7B" w:rsidP="00870F7B">
      <w:pPr>
        <w:pStyle w:val="Style6"/>
        <w:widowControl/>
        <w:spacing w:line="274" w:lineRule="exact"/>
        <w:rPr>
          <w:rStyle w:val="FontStyle20"/>
          <w:sz w:val="24"/>
          <w:szCs w:val="24"/>
        </w:rPr>
      </w:pPr>
      <w:r w:rsidRPr="000C25FA">
        <w:rPr>
          <w:rStyle w:val="FontStyle20"/>
          <w:sz w:val="24"/>
          <w:szCs w:val="24"/>
        </w:rPr>
        <w:t xml:space="preserve">Nakon isteka odobrenog razdoblja nekorištenja nekretnine, vlasnik nekretnine je dužan u roku od 30 dana podnijeti novi zahtjev za trajno nekorištenje nekretnine, u protivnom smatrat će se da predmetnu nekretninu koristi te će mu se za buduća razdoblja </w:t>
      </w:r>
      <w:bookmarkStart w:id="10" w:name="_Hlk87272810"/>
      <w:r w:rsidRPr="000C25FA">
        <w:rPr>
          <w:rStyle w:val="FontStyle20"/>
          <w:sz w:val="24"/>
          <w:szCs w:val="24"/>
        </w:rPr>
        <w:t>obračunavati cijena obvezne minimalne javne usluge.</w:t>
      </w:r>
    </w:p>
    <w:bookmarkEnd w:id="10"/>
    <w:p w14:paraId="4F8F5641" w14:textId="77777777" w:rsidR="00870F7B" w:rsidRPr="000C25FA" w:rsidRDefault="00870F7B" w:rsidP="00870F7B">
      <w:pPr>
        <w:pStyle w:val="Style6"/>
        <w:widowControl/>
        <w:spacing w:line="274" w:lineRule="exact"/>
        <w:rPr>
          <w:rStyle w:val="FontStyle20"/>
          <w:sz w:val="24"/>
          <w:szCs w:val="24"/>
        </w:rPr>
      </w:pPr>
    </w:p>
    <w:p w14:paraId="48ECE39D" w14:textId="77777777" w:rsidR="00870F7B" w:rsidRPr="000C25FA" w:rsidRDefault="00870F7B" w:rsidP="00870F7B">
      <w:pPr>
        <w:pStyle w:val="Style6"/>
        <w:widowControl/>
        <w:numPr>
          <w:ilvl w:val="0"/>
          <w:numId w:val="19"/>
        </w:numPr>
        <w:spacing w:line="274" w:lineRule="exact"/>
        <w:rPr>
          <w:rStyle w:val="FontStyle20"/>
          <w:b/>
          <w:bCs/>
          <w:sz w:val="24"/>
          <w:szCs w:val="24"/>
        </w:rPr>
      </w:pPr>
      <w:r w:rsidRPr="000C25FA">
        <w:rPr>
          <w:rStyle w:val="FontStyle20"/>
          <w:b/>
          <w:bCs/>
          <w:sz w:val="24"/>
          <w:szCs w:val="24"/>
        </w:rPr>
        <w:t>Ugovor o korištenju javne usluge</w:t>
      </w:r>
    </w:p>
    <w:p w14:paraId="42E4DC5F" w14:textId="77777777" w:rsidR="00870F7B" w:rsidRPr="000C25FA" w:rsidRDefault="00870F7B" w:rsidP="00870F7B">
      <w:pPr>
        <w:pStyle w:val="Style6"/>
        <w:widowControl/>
        <w:spacing w:line="274" w:lineRule="exact"/>
        <w:ind w:left="720" w:firstLine="0"/>
        <w:rPr>
          <w:rStyle w:val="FontStyle20"/>
          <w:b/>
          <w:bCs/>
          <w:sz w:val="24"/>
          <w:szCs w:val="24"/>
        </w:rPr>
      </w:pPr>
    </w:p>
    <w:p w14:paraId="60E6F649" w14:textId="77777777" w:rsidR="00870F7B" w:rsidRPr="000C25FA" w:rsidRDefault="00870F7B" w:rsidP="00870F7B">
      <w:pPr>
        <w:pStyle w:val="Style6"/>
        <w:widowControl/>
        <w:spacing w:line="274" w:lineRule="exact"/>
        <w:ind w:firstLine="0"/>
        <w:jc w:val="center"/>
        <w:rPr>
          <w:rStyle w:val="FontStyle20"/>
          <w:sz w:val="24"/>
          <w:szCs w:val="24"/>
        </w:rPr>
      </w:pPr>
      <w:r w:rsidRPr="000C25FA">
        <w:rPr>
          <w:rStyle w:val="FontStyle20"/>
          <w:sz w:val="24"/>
          <w:szCs w:val="24"/>
        </w:rPr>
        <w:t>Članak 41.</w:t>
      </w:r>
    </w:p>
    <w:p w14:paraId="17833D31" w14:textId="77777777" w:rsidR="00870F7B" w:rsidRPr="000C25FA" w:rsidRDefault="00870F7B" w:rsidP="00870F7B">
      <w:pPr>
        <w:pStyle w:val="Style6"/>
        <w:widowControl/>
        <w:spacing w:line="274" w:lineRule="exact"/>
        <w:ind w:left="720" w:firstLine="0"/>
        <w:jc w:val="center"/>
        <w:rPr>
          <w:rStyle w:val="FontStyle20"/>
          <w:sz w:val="24"/>
          <w:szCs w:val="24"/>
        </w:rPr>
      </w:pPr>
    </w:p>
    <w:p w14:paraId="20CF3F25" w14:textId="77777777" w:rsidR="00870F7B" w:rsidRPr="000C25FA" w:rsidRDefault="00870F7B" w:rsidP="00870F7B">
      <w:pPr>
        <w:pStyle w:val="Style6"/>
        <w:widowControl/>
        <w:spacing w:line="274" w:lineRule="exact"/>
        <w:ind w:left="720" w:firstLine="0"/>
        <w:rPr>
          <w:rStyle w:val="FontStyle20"/>
          <w:sz w:val="24"/>
          <w:szCs w:val="24"/>
        </w:rPr>
      </w:pPr>
      <w:r w:rsidRPr="000C25FA">
        <w:rPr>
          <w:rStyle w:val="FontStyle20"/>
          <w:sz w:val="24"/>
          <w:szCs w:val="24"/>
        </w:rPr>
        <w:t>Ugovor o korištenju javne usluge smatra se sklopljenim:</w:t>
      </w:r>
    </w:p>
    <w:p w14:paraId="49B626B6" w14:textId="77777777" w:rsidR="00870F7B" w:rsidRPr="000C25FA" w:rsidRDefault="00870F7B" w:rsidP="00870F7B">
      <w:pPr>
        <w:pStyle w:val="Style6"/>
        <w:widowControl/>
        <w:numPr>
          <w:ilvl w:val="0"/>
          <w:numId w:val="34"/>
        </w:numPr>
        <w:spacing w:line="274" w:lineRule="exact"/>
        <w:rPr>
          <w:rStyle w:val="FontStyle20"/>
          <w:sz w:val="24"/>
          <w:szCs w:val="24"/>
        </w:rPr>
      </w:pPr>
      <w:r w:rsidRPr="000C25FA">
        <w:rPr>
          <w:rStyle w:val="FontStyle20"/>
          <w:sz w:val="24"/>
          <w:szCs w:val="24"/>
        </w:rPr>
        <w:t>kad korisnik javne usluge dostavi davatelju javne usluge Izjavu ili</w:t>
      </w:r>
    </w:p>
    <w:p w14:paraId="6BF7FDC4" w14:textId="77777777" w:rsidR="00870F7B" w:rsidRPr="000C25FA" w:rsidRDefault="00870F7B" w:rsidP="00870F7B">
      <w:pPr>
        <w:pStyle w:val="Style6"/>
        <w:widowControl/>
        <w:numPr>
          <w:ilvl w:val="0"/>
          <w:numId w:val="34"/>
        </w:numPr>
        <w:spacing w:line="274" w:lineRule="exact"/>
        <w:rPr>
          <w:rStyle w:val="FontStyle20"/>
          <w:sz w:val="24"/>
          <w:szCs w:val="24"/>
        </w:rPr>
      </w:pPr>
      <w:r w:rsidRPr="000C25FA">
        <w:rPr>
          <w:rStyle w:val="FontStyle20"/>
          <w:sz w:val="24"/>
          <w:szCs w:val="24"/>
        </w:rPr>
        <w:t>prilikom prvog korištenja javne usluge ili zaprimanja na korištenje spremnika za primopredaju komunalnog otpada u slučaju kad korisnik javne usluge ne dostavi davatelju javne usluge Izjavu.</w:t>
      </w:r>
    </w:p>
    <w:p w14:paraId="23CF2664" w14:textId="15C1460C" w:rsidR="00870F7B" w:rsidRPr="000C25FA" w:rsidRDefault="00722EDE" w:rsidP="00870F7B">
      <w:pPr>
        <w:pStyle w:val="Style6"/>
        <w:widowControl/>
        <w:spacing w:line="274" w:lineRule="exact"/>
        <w:ind w:left="720" w:firstLine="0"/>
        <w:rPr>
          <w:rStyle w:val="FontStyle20"/>
          <w:sz w:val="24"/>
          <w:szCs w:val="24"/>
        </w:rPr>
      </w:pPr>
      <w:r w:rsidRPr="00722EDE">
        <w:rPr>
          <w:rFonts w:eastAsia="Calibri"/>
          <w:noProof/>
          <w:color w:val="000000"/>
          <w:kern w:val="2"/>
          <w:lang w:eastAsia="ar-SA"/>
        </w:rPr>
        <mc:AlternateContent>
          <mc:Choice Requires="wps">
            <w:drawing>
              <wp:anchor distT="0" distB="0" distL="114300" distR="114300" simplePos="0" relativeHeight="251683840" behindDoc="1" locked="0" layoutInCell="0" allowOverlap="1" wp14:anchorId="3E425F9D" wp14:editId="6D2E2486">
                <wp:simplePos x="0" y="0"/>
                <wp:positionH relativeFrom="margin">
                  <wp:posOffset>-87465</wp:posOffset>
                </wp:positionH>
                <wp:positionV relativeFrom="margin">
                  <wp:posOffset>4377442</wp:posOffset>
                </wp:positionV>
                <wp:extent cx="5586730" cy="2793365"/>
                <wp:effectExtent l="0" t="0" r="0" b="0"/>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C03C36"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425F9D" id="Tekstni okvir 16" o:spid="_x0000_s1037" type="#_x0000_t202" style="position:absolute;left:0;text-align:left;margin-left:-6.9pt;margin-top:344.7pt;width:439.9pt;height:219.95pt;rotation:-45;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kG+AEAAM0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" o:allowincell="f" filled="f" stroked="f">
                <v:stroke joinstyle="round"/>
                <o:lock v:ext="edit" shapetype="t"/>
                <v:textbox style="mso-fit-shape-to-text:t">
                  <w:txbxContent>
                    <w:p w14:paraId="4FC03C36"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0C25FA">
        <w:rPr>
          <w:rStyle w:val="FontStyle20"/>
          <w:sz w:val="24"/>
          <w:szCs w:val="24"/>
        </w:rPr>
        <w:t>Bitni sastojci Ugovora su: ova odluka, Izjava i cjenik javne usluge.</w:t>
      </w:r>
    </w:p>
    <w:p w14:paraId="5D008A3E" w14:textId="1670FE2F" w:rsidR="00870F7B" w:rsidRPr="000C25FA" w:rsidRDefault="00870F7B" w:rsidP="00870F7B">
      <w:pPr>
        <w:pStyle w:val="Style6"/>
        <w:widowControl/>
        <w:spacing w:line="274" w:lineRule="exact"/>
        <w:ind w:firstLine="709"/>
        <w:rPr>
          <w:rStyle w:val="FontStyle20"/>
          <w:sz w:val="24"/>
          <w:szCs w:val="24"/>
        </w:rPr>
      </w:pPr>
      <w:r w:rsidRPr="000C25FA">
        <w:rPr>
          <w:rStyle w:val="FontStyle20"/>
          <w:sz w:val="24"/>
          <w:szCs w:val="24"/>
        </w:rPr>
        <w:t>Davatelj javne usluge dužan je omogućiti korisniku javne usluge uvid u akte iz stavka 2. ovoga članka prije sklapanja  i izmjene i/ili dopune Ugovora i na zahtjev korisnika javne usluge.</w:t>
      </w:r>
    </w:p>
    <w:p w14:paraId="78C44409" w14:textId="177F9D46"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color w:val="FF0000"/>
          <w:kern w:val="2"/>
          <w:sz w:val="24"/>
          <w:szCs w:val="24"/>
          <w:lang w:eastAsia="ar-SA"/>
        </w:rPr>
        <w:tab/>
      </w:r>
    </w:p>
    <w:p w14:paraId="1C731378" w14:textId="77777777" w:rsidR="00870F7B" w:rsidRPr="000C25FA" w:rsidRDefault="00870F7B" w:rsidP="00870F7B">
      <w:pPr>
        <w:numPr>
          <w:ilvl w:val="0"/>
          <w:numId w:val="19"/>
        </w:numPr>
        <w:suppressAutoHyphens/>
        <w:spacing w:after="0" w:line="100" w:lineRule="atLeast"/>
        <w:jc w:val="both"/>
        <w:textAlignment w:val="baseline"/>
        <w:rPr>
          <w:rFonts w:ascii="Times New Roman" w:eastAsia="Times New Roman" w:hAnsi="Times New Roman"/>
          <w:b/>
          <w:kern w:val="2"/>
          <w:sz w:val="24"/>
          <w:szCs w:val="24"/>
          <w:lang w:eastAsia="ar-SA"/>
        </w:rPr>
      </w:pPr>
      <w:r w:rsidRPr="000C25FA">
        <w:rPr>
          <w:rFonts w:ascii="Times New Roman" w:eastAsia="Times New Roman" w:hAnsi="Times New Roman"/>
          <w:b/>
          <w:kern w:val="2"/>
          <w:sz w:val="24"/>
          <w:szCs w:val="24"/>
          <w:lang w:eastAsia="ar-SA"/>
        </w:rPr>
        <w:t>Kriterij za određivanje korisnika javne usluge u čije ime Općina Čepin preuzima obvezu plaćanja cijene javne usluge</w:t>
      </w:r>
    </w:p>
    <w:p w14:paraId="05BEA25D"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color w:val="FF0000"/>
          <w:kern w:val="2"/>
          <w:sz w:val="24"/>
          <w:szCs w:val="24"/>
          <w:lang w:eastAsia="ar-SA"/>
        </w:rPr>
      </w:pPr>
    </w:p>
    <w:p w14:paraId="7D676CFF"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42.</w:t>
      </w:r>
    </w:p>
    <w:p w14:paraId="03CD8114"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7DDD9B47" w14:textId="77777777" w:rsidR="00870F7B" w:rsidRPr="000C25FA" w:rsidRDefault="00870F7B" w:rsidP="00870F7B">
      <w:pPr>
        <w:suppressAutoHyphens/>
        <w:spacing w:after="0" w:line="100" w:lineRule="atLeast"/>
        <w:jc w:val="both"/>
        <w:rPr>
          <w:rFonts w:ascii="Times New Roman" w:eastAsia="Times New Roman" w:hAnsi="Times New Roman"/>
          <w:color w:val="000000"/>
          <w:kern w:val="2"/>
          <w:sz w:val="24"/>
          <w:szCs w:val="24"/>
          <w:lang w:eastAsia="ar-SA"/>
        </w:rPr>
      </w:pPr>
      <w:r w:rsidRPr="000C25FA">
        <w:rPr>
          <w:rFonts w:ascii="Times New Roman" w:eastAsia="Times New Roman" w:hAnsi="Times New Roman"/>
          <w:color w:val="000000"/>
          <w:kern w:val="2"/>
          <w:sz w:val="24"/>
          <w:szCs w:val="24"/>
          <w:lang w:eastAsia="ar-SA"/>
        </w:rPr>
        <w:t xml:space="preserve">Općina Čepin i davatelj javne usluge će u slučaju nastalih potreba za sufinanciranjem korištenja usluge iz ove odluke od strane Općine Čepin, uvjete plaćanja istih definirati posebnim sporazumom. </w:t>
      </w:r>
    </w:p>
    <w:p w14:paraId="07076238" w14:textId="58D76FD6" w:rsidR="00870F7B" w:rsidRDefault="00870F7B" w:rsidP="000C25FA">
      <w:pPr>
        <w:suppressAutoHyphens/>
        <w:spacing w:after="0" w:line="100" w:lineRule="atLeast"/>
        <w:jc w:val="both"/>
        <w:textAlignment w:val="baseline"/>
        <w:rPr>
          <w:rFonts w:ascii="Times New Roman" w:eastAsia="Times New Roman" w:hAnsi="Times New Roman"/>
          <w:kern w:val="2"/>
          <w:sz w:val="24"/>
          <w:szCs w:val="24"/>
          <w:lang w:eastAsia="ar-SA"/>
        </w:rPr>
      </w:pPr>
    </w:p>
    <w:p w14:paraId="5BEA5B81" w14:textId="77777777" w:rsidR="000C25FA" w:rsidRPr="000C25FA" w:rsidRDefault="000C25FA" w:rsidP="000C25FA">
      <w:pPr>
        <w:suppressAutoHyphens/>
        <w:spacing w:after="0" w:line="100" w:lineRule="atLeast"/>
        <w:jc w:val="both"/>
        <w:textAlignment w:val="baseline"/>
        <w:rPr>
          <w:rFonts w:ascii="Times New Roman" w:eastAsia="Times New Roman" w:hAnsi="Times New Roman"/>
          <w:kern w:val="2"/>
          <w:sz w:val="24"/>
          <w:szCs w:val="24"/>
          <w:lang w:eastAsia="ar-SA"/>
        </w:rPr>
      </w:pPr>
    </w:p>
    <w:p w14:paraId="414FB98A" w14:textId="77777777" w:rsidR="00870F7B" w:rsidRPr="000C25FA" w:rsidRDefault="00870F7B" w:rsidP="000C25FA">
      <w:pPr>
        <w:pStyle w:val="Style5"/>
        <w:widowControl/>
        <w:spacing w:line="240" w:lineRule="exact"/>
        <w:ind w:left="709" w:hanging="709"/>
        <w:jc w:val="left"/>
        <w:rPr>
          <w:b/>
        </w:rPr>
      </w:pPr>
      <w:r w:rsidRPr="000C25FA">
        <w:rPr>
          <w:b/>
        </w:rPr>
        <w:t xml:space="preserve">XVI.   Kriteriji za umanjenje cijene javne usluge  </w:t>
      </w:r>
    </w:p>
    <w:p w14:paraId="2A8DA9A4" w14:textId="77777777" w:rsidR="00870F7B" w:rsidRPr="000C25FA" w:rsidRDefault="00870F7B" w:rsidP="00870F7B">
      <w:pPr>
        <w:pStyle w:val="Style5"/>
        <w:widowControl/>
        <w:spacing w:line="240" w:lineRule="exact"/>
        <w:rPr>
          <w:b/>
        </w:rPr>
      </w:pPr>
    </w:p>
    <w:p w14:paraId="17B1CF7F" w14:textId="77777777" w:rsidR="00870F7B" w:rsidRPr="000C25FA" w:rsidRDefault="00870F7B" w:rsidP="00870F7B">
      <w:pPr>
        <w:pStyle w:val="Style5"/>
        <w:widowControl/>
        <w:spacing w:line="240" w:lineRule="exact"/>
        <w:jc w:val="center"/>
      </w:pPr>
      <w:r w:rsidRPr="000C25FA">
        <w:t>Članak 43.</w:t>
      </w:r>
    </w:p>
    <w:p w14:paraId="1B720997" w14:textId="77777777" w:rsidR="00870F7B" w:rsidRPr="000C25FA" w:rsidRDefault="00870F7B" w:rsidP="00870F7B">
      <w:pPr>
        <w:pStyle w:val="Style5"/>
        <w:widowControl/>
        <w:spacing w:line="240" w:lineRule="exact"/>
        <w:jc w:val="center"/>
      </w:pPr>
    </w:p>
    <w:p w14:paraId="00E6A027" w14:textId="77777777" w:rsidR="00870F7B" w:rsidRPr="000C25FA" w:rsidRDefault="00870F7B" w:rsidP="00870F7B">
      <w:pPr>
        <w:pStyle w:val="Style5"/>
        <w:widowControl/>
        <w:spacing w:line="240" w:lineRule="exact"/>
        <w:jc w:val="both"/>
        <w:rPr>
          <w:bCs/>
        </w:rPr>
      </w:pPr>
      <w:r w:rsidRPr="000C25FA">
        <w:rPr>
          <w:b/>
        </w:rPr>
        <w:tab/>
      </w:r>
      <w:r w:rsidRPr="000C25FA">
        <w:rPr>
          <w:bCs/>
        </w:rPr>
        <w:t>Kriteriji za umanjenje cijene javne usluge kojima se potiče korisnika javne usluge da odvojeno predaje reciklabilni komunalni otpad, glomazni otpad i opasni komunalni otpad od miješanog komunalnog otpada, utvrđuju se kako slijedi:</w:t>
      </w:r>
    </w:p>
    <w:p w14:paraId="2A9AB7C9" w14:textId="77777777" w:rsidR="00870F7B" w:rsidRPr="000C25FA" w:rsidRDefault="00870F7B" w:rsidP="00870F7B">
      <w:pPr>
        <w:pStyle w:val="Style5"/>
        <w:widowControl/>
        <w:spacing w:line="240" w:lineRule="exact"/>
        <w:rPr>
          <w:bCs/>
        </w:rPr>
      </w:pPr>
    </w:p>
    <w:p w14:paraId="0C8955AB" w14:textId="77777777" w:rsidR="00870F7B" w:rsidRPr="000C25FA" w:rsidRDefault="00870F7B" w:rsidP="00870F7B">
      <w:pPr>
        <w:pStyle w:val="Style5"/>
        <w:widowControl/>
        <w:numPr>
          <w:ilvl w:val="0"/>
          <w:numId w:val="29"/>
        </w:numPr>
        <w:spacing w:line="240" w:lineRule="exact"/>
        <w:jc w:val="both"/>
      </w:pPr>
      <w:r w:rsidRPr="000C25FA">
        <w:t xml:space="preserve">korisnik javne usluge koji nije kućanstvo i na jednom obračunskom mjestu proizvodi manju količinu otpada, te koristi spremnik za miješani komunalni otpad volumena </w:t>
      </w:r>
      <w:r w:rsidRPr="000C25FA">
        <w:lastRenderedPageBreak/>
        <w:t>manjeg od 1.100 l, cijena obvezne minimalne javne usluge umanjuje se za 29,50 kn i iznosi 30,50 kn.</w:t>
      </w:r>
    </w:p>
    <w:p w14:paraId="0BA83038" w14:textId="77777777" w:rsidR="00870F7B" w:rsidRPr="000C25FA" w:rsidRDefault="00870F7B" w:rsidP="00870F7B">
      <w:pPr>
        <w:pStyle w:val="Style5"/>
        <w:widowControl/>
        <w:spacing w:line="240" w:lineRule="exact"/>
        <w:jc w:val="both"/>
      </w:pPr>
    </w:p>
    <w:p w14:paraId="4E4E7AD2" w14:textId="77777777" w:rsidR="00870F7B" w:rsidRPr="000C25FA" w:rsidRDefault="00870F7B" w:rsidP="00870F7B">
      <w:pPr>
        <w:suppressAutoHyphens/>
        <w:spacing w:after="0" w:line="240" w:lineRule="auto"/>
        <w:jc w:val="both"/>
        <w:textAlignment w:val="baseline"/>
        <w:rPr>
          <w:rFonts w:ascii="Times New Roman" w:eastAsia="Times New Roman" w:hAnsi="Times New Roman"/>
          <w:b/>
          <w:kern w:val="2"/>
          <w:sz w:val="24"/>
          <w:szCs w:val="24"/>
          <w:lang w:eastAsia="ar-SA"/>
        </w:rPr>
      </w:pPr>
      <w:r w:rsidRPr="000C25FA">
        <w:rPr>
          <w:rFonts w:ascii="Times New Roman" w:eastAsia="Times New Roman" w:hAnsi="Times New Roman"/>
          <w:b/>
          <w:kern w:val="2"/>
          <w:sz w:val="24"/>
          <w:szCs w:val="24"/>
          <w:lang w:eastAsia="ar-SA"/>
        </w:rPr>
        <w:t>XVII. Provedba Ugovora u slučaju nastupanja posebnih okolnosti uslijed više sile</w:t>
      </w:r>
    </w:p>
    <w:p w14:paraId="33CA9B66" w14:textId="77777777" w:rsidR="00870F7B" w:rsidRPr="000C25FA" w:rsidRDefault="00870F7B" w:rsidP="00870F7B">
      <w:pPr>
        <w:suppressAutoHyphens/>
        <w:spacing w:after="0" w:line="240" w:lineRule="auto"/>
        <w:jc w:val="both"/>
        <w:textAlignment w:val="baseline"/>
        <w:rPr>
          <w:rFonts w:ascii="Times New Roman" w:eastAsia="Times New Roman" w:hAnsi="Times New Roman"/>
          <w:kern w:val="2"/>
          <w:sz w:val="24"/>
          <w:szCs w:val="24"/>
          <w:lang w:eastAsia="ar-SA"/>
        </w:rPr>
      </w:pPr>
    </w:p>
    <w:p w14:paraId="7EB876C3" w14:textId="77777777" w:rsidR="00870F7B" w:rsidRPr="000C25FA" w:rsidRDefault="00870F7B" w:rsidP="00870F7B">
      <w:pPr>
        <w:suppressAutoHyphens/>
        <w:spacing w:after="0" w:line="240" w:lineRule="auto"/>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44.</w:t>
      </w:r>
    </w:p>
    <w:p w14:paraId="05B10776" w14:textId="77777777" w:rsidR="00870F7B" w:rsidRPr="000C25FA" w:rsidRDefault="00870F7B" w:rsidP="00870F7B">
      <w:pPr>
        <w:suppressAutoHyphens/>
        <w:spacing w:after="0" w:line="240" w:lineRule="auto"/>
        <w:jc w:val="both"/>
        <w:textAlignment w:val="baseline"/>
        <w:rPr>
          <w:rFonts w:ascii="Times New Roman" w:eastAsia="Times New Roman" w:hAnsi="Times New Roman"/>
          <w:color w:val="FF0000"/>
          <w:kern w:val="2"/>
          <w:sz w:val="24"/>
          <w:szCs w:val="24"/>
          <w:lang w:eastAsia="ar-SA"/>
        </w:rPr>
      </w:pPr>
    </w:p>
    <w:p w14:paraId="7377EDA4" w14:textId="77777777" w:rsidR="00870F7B" w:rsidRPr="000C25FA" w:rsidRDefault="00870F7B" w:rsidP="00870F7B">
      <w:pPr>
        <w:spacing w:after="0" w:line="240" w:lineRule="auto"/>
        <w:ind w:firstLine="708"/>
        <w:jc w:val="both"/>
        <w:rPr>
          <w:rFonts w:ascii="Times New Roman" w:hAnsi="Times New Roman"/>
          <w:sz w:val="24"/>
          <w:szCs w:val="24"/>
          <w:lang w:eastAsia="ar-SA"/>
        </w:rPr>
      </w:pPr>
      <w:r w:rsidRPr="000C25FA">
        <w:rPr>
          <w:rFonts w:ascii="Times New Roman" w:hAnsi="Times New Roman"/>
          <w:sz w:val="24"/>
          <w:szCs w:val="24"/>
          <w:lang w:eastAsia="ar-SA"/>
        </w:rPr>
        <w:t xml:space="preserve">Davatelj javne usluge neće se smatrati odgovornim za kašnjenja u ispunjenju ili neispunjenje obveza iz Ugovora koje je uzrokovano neočekivanim i nepredvidivim okolnostima izvan njegove razumne kontrole, kao što su radnje građanskih ili vojnih tijela, ograničenja uvedena zakonom, požar, eksplozija, rat, štrajkovi, lokalni ili nacionalni neredi i nemiri. U slučaju nastupa takvih kašnjenja u ispunjenju ili neispunjenja, davatelj javne usluge će bez odgode o nastupu takvih okolnosti obavijestiti korisnike javne usluge putem mrežnih stranica te se ispunjenje obveza davatelja javne usluge odgađa za vrijeme trajanja takvog slučaja više sile. </w:t>
      </w:r>
    </w:p>
    <w:p w14:paraId="5AE49A1F" w14:textId="77777777" w:rsidR="00870F7B" w:rsidRPr="000C25FA" w:rsidRDefault="00870F7B" w:rsidP="00870F7B">
      <w:pPr>
        <w:spacing w:after="0" w:line="240" w:lineRule="auto"/>
        <w:jc w:val="both"/>
        <w:rPr>
          <w:rFonts w:ascii="Times New Roman" w:hAnsi="Times New Roman"/>
          <w:sz w:val="24"/>
          <w:szCs w:val="24"/>
          <w:lang w:eastAsia="ar-SA"/>
        </w:rPr>
      </w:pPr>
    </w:p>
    <w:p w14:paraId="0EF986AF"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b/>
          <w:bCs/>
          <w:kern w:val="2"/>
          <w:sz w:val="24"/>
          <w:szCs w:val="24"/>
          <w:lang w:eastAsia="ar-SA"/>
        </w:rPr>
      </w:pPr>
      <w:r w:rsidRPr="000C25FA">
        <w:rPr>
          <w:rFonts w:ascii="Times New Roman" w:eastAsia="Times New Roman" w:hAnsi="Times New Roman"/>
          <w:b/>
          <w:bCs/>
          <w:kern w:val="2"/>
          <w:sz w:val="24"/>
          <w:szCs w:val="24"/>
          <w:lang w:eastAsia="ar-SA"/>
        </w:rPr>
        <w:t xml:space="preserve">XVIII.  Odredbe o ugovornoj kazni </w:t>
      </w:r>
    </w:p>
    <w:p w14:paraId="15B09EE0"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33CBACCD"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45.</w:t>
      </w:r>
    </w:p>
    <w:p w14:paraId="27B0FB82"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4BAD6532" w14:textId="77777777" w:rsidR="00870F7B" w:rsidRPr="000C25FA" w:rsidRDefault="00870F7B" w:rsidP="00870F7B">
      <w:pPr>
        <w:pStyle w:val="Style6"/>
        <w:widowControl/>
        <w:spacing w:before="43" w:line="274" w:lineRule="exact"/>
        <w:ind w:firstLine="725"/>
        <w:rPr>
          <w:rStyle w:val="FontStyle20"/>
          <w:sz w:val="24"/>
          <w:szCs w:val="24"/>
        </w:rPr>
      </w:pPr>
      <w:r w:rsidRPr="000C25FA">
        <w:rPr>
          <w:rStyle w:val="FontStyle20"/>
          <w:sz w:val="24"/>
          <w:szCs w:val="24"/>
        </w:rPr>
        <w:t>Ugovorna kazna je određeni novčani iznos koji je korisnik javne usluge dužan platiti u slučaju kad ne ispunjava ili neuredno ispunjava obveze iz Ugovora (u daljnjem tekstu: ugovorna kazna).</w:t>
      </w:r>
    </w:p>
    <w:p w14:paraId="56100721" w14:textId="77777777" w:rsidR="00870F7B" w:rsidRPr="000C25FA" w:rsidRDefault="00870F7B" w:rsidP="00870F7B">
      <w:pPr>
        <w:pStyle w:val="Style1"/>
        <w:widowControl/>
        <w:spacing w:line="274" w:lineRule="exact"/>
        <w:rPr>
          <w:rStyle w:val="FontStyle20"/>
          <w:sz w:val="24"/>
          <w:szCs w:val="24"/>
        </w:rPr>
      </w:pPr>
      <w:r w:rsidRPr="000C25FA">
        <w:rPr>
          <w:rStyle w:val="FontStyle20"/>
          <w:sz w:val="24"/>
          <w:szCs w:val="24"/>
        </w:rPr>
        <w:t xml:space="preserve">Smatra se </w:t>
      </w:r>
      <w:r w:rsidRPr="000C25FA">
        <w:rPr>
          <w:rStyle w:val="FontStyle20"/>
          <w:spacing w:val="30"/>
          <w:sz w:val="24"/>
          <w:szCs w:val="24"/>
        </w:rPr>
        <w:t>da</w:t>
      </w:r>
      <w:r w:rsidRPr="000C25FA">
        <w:rPr>
          <w:rStyle w:val="FontStyle20"/>
          <w:sz w:val="24"/>
          <w:szCs w:val="24"/>
        </w:rPr>
        <w:t xml:space="preserve"> korisnik javne usluge ne ispunjava ili neuredno ispunjava obveze iz Ugovora:</w:t>
      </w:r>
    </w:p>
    <w:p w14:paraId="3FEE6045" w14:textId="77777777" w:rsidR="00870F7B" w:rsidRPr="000C25FA" w:rsidRDefault="00870F7B" w:rsidP="00870F7B">
      <w:pPr>
        <w:pStyle w:val="Style1"/>
        <w:widowControl/>
        <w:numPr>
          <w:ilvl w:val="0"/>
          <w:numId w:val="32"/>
        </w:numPr>
        <w:spacing w:line="274" w:lineRule="exact"/>
        <w:rPr>
          <w:rStyle w:val="FontStyle20"/>
          <w:sz w:val="24"/>
          <w:szCs w:val="24"/>
        </w:rPr>
      </w:pPr>
      <w:r w:rsidRPr="000C25FA">
        <w:rPr>
          <w:rStyle w:val="FontStyle20"/>
          <w:sz w:val="24"/>
          <w:szCs w:val="24"/>
        </w:rPr>
        <w:t>ako ne predaje opasni komunalni otpad u reciklažno dvorište ili mobilno reciklažno dvorište odnosno ne postupa s istim u skladu s propisima koji uređuju gospodarenje posebnom kategorijom otpada (članak 10. točka 6.); ugovorna kazna naplaćuje se u iznosu od 150,00 kn prilikom svakog evidentiranog nepravilnog postupanja</w:t>
      </w:r>
    </w:p>
    <w:p w14:paraId="36F00465" w14:textId="68B35DFA" w:rsidR="00870F7B" w:rsidRPr="000C25FA" w:rsidRDefault="00722EDE" w:rsidP="00870F7B">
      <w:pPr>
        <w:pStyle w:val="Style1"/>
        <w:widowControl/>
        <w:numPr>
          <w:ilvl w:val="0"/>
          <w:numId w:val="32"/>
        </w:numPr>
        <w:spacing w:line="274" w:lineRule="exact"/>
        <w:rPr>
          <w:rStyle w:val="FontStyle20"/>
          <w:sz w:val="24"/>
          <w:szCs w:val="24"/>
        </w:rPr>
      </w:pPr>
      <w:r w:rsidRPr="00722EDE">
        <w:rPr>
          <w:rFonts w:eastAsia="Calibri"/>
          <w:noProof/>
          <w:color w:val="000000"/>
          <w:kern w:val="2"/>
          <w:lang w:eastAsia="ar-SA"/>
        </w:rPr>
        <mc:AlternateContent>
          <mc:Choice Requires="wps">
            <w:drawing>
              <wp:anchor distT="0" distB="0" distL="114300" distR="114300" simplePos="0" relativeHeight="251685888" behindDoc="1" locked="0" layoutInCell="0" allowOverlap="1" wp14:anchorId="442936E2" wp14:editId="7C2B47A0">
                <wp:simplePos x="0" y="0"/>
                <wp:positionH relativeFrom="margin">
                  <wp:posOffset>0</wp:posOffset>
                </wp:positionH>
                <wp:positionV relativeFrom="margin">
                  <wp:posOffset>4550410</wp:posOffset>
                </wp:positionV>
                <wp:extent cx="5586730" cy="2793365"/>
                <wp:effectExtent l="0" t="0" r="0" b="0"/>
                <wp:wrapNone/>
                <wp:docPr id="17" name="Tekstni okvir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A8F601"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2936E2" id="Tekstni okvir 17" o:spid="_x0000_s1038" type="#_x0000_t202" style="position:absolute;left:0;text-align:left;margin-left:0;margin-top:358.3pt;width:439.9pt;height:219.95pt;rotation:-45;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rm+QEAAM0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" o:allowincell="f" filled="f" stroked="f">
                <v:stroke joinstyle="round"/>
                <o:lock v:ext="edit" shapetype="t"/>
                <v:textbox style="mso-fit-shape-to-text:t">
                  <w:txbxContent>
                    <w:p w14:paraId="32A8F601"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0C25FA">
        <w:rPr>
          <w:rStyle w:val="FontStyle20"/>
          <w:sz w:val="24"/>
          <w:szCs w:val="24"/>
        </w:rPr>
        <w:t xml:space="preserve">ako ne predaje odvojeno miješani komunalni otpad, biootpad, reciklabilni komunalni otpad, opasni komunalni otpad i glomazni otpad odvojeno od miješanog komunalnog otpada (članak 10. točka 7. i 8.); ugovorna kazna naplaćuje se u iznosu od </w:t>
      </w:r>
      <w:r w:rsidR="00870F7B" w:rsidRPr="000C25FA">
        <w:rPr>
          <w:rStyle w:val="FontStyle18"/>
          <w:sz w:val="24"/>
          <w:szCs w:val="24"/>
        </w:rPr>
        <w:t xml:space="preserve">150,00 </w:t>
      </w:r>
      <w:r w:rsidR="00870F7B" w:rsidRPr="000C25FA">
        <w:rPr>
          <w:rStyle w:val="FontStyle20"/>
          <w:sz w:val="24"/>
          <w:szCs w:val="24"/>
        </w:rPr>
        <w:t>kuna prilikom svakog evidentiranog nepravilnog postupanja</w:t>
      </w:r>
    </w:p>
    <w:p w14:paraId="30E55B8D" w14:textId="77777777" w:rsidR="00870F7B" w:rsidRPr="000C25FA" w:rsidRDefault="00870F7B" w:rsidP="00870F7B">
      <w:pPr>
        <w:pStyle w:val="Style1"/>
        <w:widowControl/>
        <w:numPr>
          <w:ilvl w:val="0"/>
          <w:numId w:val="32"/>
        </w:numPr>
        <w:spacing w:line="274" w:lineRule="exact"/>
        <w:rPr>
          <w:rStyle w:val="FontStyle20"/>
          <w:sz w:val="24"/>
          <w:szCs w:val="24"/>
        </w:rPr>
      </w:pPr>
      <w:r w:rsidRPr="000C25FA">
        <w:rPr>
          <w:rStyle w:val="FontStyle20"/>
          <w:sz w:val="24"/>
          <w:szCs w:val="24"/>
        </w:rPr>
        <w:t>ako poklopac zaduženog spremnika prilikom pražnjenja nije zatvoren uslijed odlaganja otpada količine veće od volumena zadužene posude (članak 17. stavak 1.); ugovorna kazna naplaćuje se u iznosu od 100,00 kuna prilikom svakog evidentiranog nepravilnog postupanja</w:t>
      </w:r>
    </w:p>
    <w:p w14:paraId="69F60749" w14:textId="77777777" w:rsidR="00870F7B" w:rsidRPr="000C25FA" w:rsidRDefault="00870F7B" w:rsidP="00870F7B">
      <w:pPr>
        <w:pStyle w:val="Style1"/>
        <w:widowControl/>
        <w:numPr>
          <w:ilvl w:val="0"/>
          <w:numId w:val="32"/>
        </w:numPr>
        <w:spacing w:line="274" w:lineRule="exact"/>
        <w:rPr>
          <w:rStyle w:val="FontStyle20"/>
          <w:sz w:val="24"/>
          <w:szCs w:val="24"/>
        </w:rPr>
      </w:pPr>
      <w:r w:rsidRPr="000C25FA">
        <w:rPr>
          <w:rStyle w:val="FontStyle20"/>
          <w:sz w:val="24"/>
          <w:szCs w:val="24"/>
        </w:rPr>
        <w:t xml:space="preserve">ako u spremnike za odlaganje komunalnog otpada ulijeva tekućine, ubacuje žeravicu ili vrući pepeo, ostatke uginulih životinja, građevinski materijal, krupnu ambalažu, dijelove kućnog namještaja, opasni otpad i ostali iskoristivi otpad (članak 18. stavak 2.); ugovorna kazna naplaćuje se u iznosu od 200,00 kuna prilikom svakog evidentiranog nepravilnog postupanja </w:t>
      </w:r>
    </w:p>
    <w:p w14:paraId="1E827E46" w14:textId="77777777" w:rsidR="00870F7B" w:rsidRPr="000C25FA" w:rsidRDefault="00870F7B" w:rsidP="00870F7B">
      <w:pPr>
        <w:pStyle w:val="Style2"/>
        <w:widowControl/>
        <w:spacing w:line="274" w:lineRule="exact"/>
        <w:rPr>
          <w:rStyle w:val="FontStyle20"/>
          <w:sz w:val="24"/>
          <w:szCs w:val="24"/>
        </w:rPr>
      </w:pPr>
    </w:p>
    <w:p w14:paraId="0F32F57C" w14:textId="77777777" w:rsidR="00870F7B" w:rsidRPr="000C25FA" w:rsidRDefault="00870F7B" w:rsidP="00870F7B">
      <w:pPr>
        <w:pStyle w:val="Style2"/>
        <w:widowControl/>
        <w:spacing w:line="274" w:lineRule="exact"/>
        <w:ind w:firstLine="708"/>
        <w:jc w:val="both"/>
        <w:rPr>
          <w:rFonts w:eastAsia="Times New Roman"/>
          <w:kern w:val="2"/>
          <w:lang w:eastAsia="ar-SA"/>
        </w:rPr>
      </w:pPr>
      <w:r w:rsidRPr="000C25FA">
        <w:rPr>
          <w:rStyle w:val="FontStyle20"/>
          <w:sz w:val="24"/>
          <w:szCs w:val="24"/>
        </w:rPr>
        <w:t>Iznos određene ugovorne kazne iskazuje se na zasebnoj stavci na računu za javnu uslugu.</w:t>
      </w:r>
    </w:p>
    <w:p w14:paraId="31005669"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46.</w:t>
      </w:r>
    </w:p>
    <w:p w14:paraId="74FFD51B"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159F5A48" w14:textId="607A904B" w:rsidR="00870F7B"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58FE8415" w14:textId="371DF69E" w:rsidR="00A44D3E" w:rsidRDefault="00A44D3E"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p>
    <w:p w14:paraId="138ACED6" w14:textId="77777777" w:rsidR="00A44D3E" w:rsidRPr="000C25FA" w:rsidRDefault="00A44D3E"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p>
    <w:p w14:paraId="1D573E2C"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36F8D26F" w14:textId="723332A6" w:rsidR="00870F7B" w:rsidRPr="00A44D3E" w:rsidRDefault="00870F7B" w:rsidP="00A44D3E">
      <w:pPr>
        <w:pStyle w:val="Odlomakpopisa"/>
        <w:numPr>
          <w:ilvl w:val="0"/>
          <w:numId w:val="35"/>
        </w:numPr>
        <w:suppressAutoHyphens/>
        <w:spacing w:after="0" w:line="100" w:lineRule="atLeast"/>
        <w:ind w:left="709"/>
        <w:jc w:val="both"/>
        <w:textAlignment w:val="baseline"/>
        <w:rPr>
          <w:rFonts w:ascii="Times New Roman" w:eastAsia="Times New Roman" w:hAnsi="Times New Roman"/>
          <w:b/>
          <w:bCs/>
          <w:kern w:val="2"/>
          <w:sz w:val="24"/>
          <w:szCs w:val="24"/>
          <w:lang w:eastAsia="ar-SA"/>
        </w:rPr>
      </w:pPr>
      <w:r w:rsidRPr="00A44D3E">
        <w:rPr>
          <w:rFonts w:ascii="Times New Roman" w:eastAsia="Times New Roman" w:hAnsi="Times New Roman"/>
          <w:b/>
          <w:bCs/>
          <w:kern w:val="2"/>
          <w:sz w:val="24"/>
          <w:szCs w:val="24"/>
          <w:lang w:eastAsia="ar-SA"/>
        </w:rPr>
        <w:t xml:space="preserve">Zaštita prava korisnika javne usluge </w:t>
      </w:r>
    </w:p>
    <w:p w14:paraId="02ADCBDD"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60728119"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47.</w:t>
      </w:r>
    </w:p>
    <w:p w14:paraId="23CF958C"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6DA8D0D5" w14:textId="77777777"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 xml:space="preserve">Korisnici javne usluge imaju mogućnost podnošenja pisanih prigovora na pruženu javnu uslugu poštom, elektroničkom poštom te u sjedištu davatelja javne usluge koji je dužan na takve prigovore odgovoriti u roku od 15 (petnaest) dana od dana zaprimanja prigovora. Davatelj javne usluge dužan je voditi i čuvati pisanu evidenciju prigovora korisnika javne usluge najmanje godinu dana od primitka prigovora. </w:t>
      </w:r>
    </w:p>
    <w:p w14:paraId="00606555"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0D1C1B5D" w14:textId="77777777"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Rok za podnošenje pisanog prigovora na ispostavljeni račun je 15 (petnaest) dana od dana primitka računa, u protivnom se smatra da je ispostavljeni račun nesporan, a priloženi obračun pravilan.</w:t>
      </w:r>
    </w:p>
    <w:p w14:paraId="0A527C15"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color w:val="FF0000"/>
          <w:kern w:val="2"/>
          <w:sz w:val="24"/>
          <w:szCs w:val="24"/>
          <w:lang w:eastAsia="ar-SA"/>
        </w:rPr>
      </w:pPr>
    </w:p>
    <w:p w14:paraId="196EE373" w14:textId="77777777" w:rsidR="00870F7B" w:rsidRPr="000C25FA" w:rsidRDefault="00870F7B" w:rsidP="00870F7B">
      <w:pPr>
        <w:numPr>
          <w:ilvl w:val="0"/>
          <w:numId w:val="35"/>
        </w:numPr>
        <w:suppressAutoHyphens/>
        <w:spacing w:after="0" w:line="240" w:lineRule="exact"/>
        <w:ind w:left="709"/>
        <w:rPr>
          <w:rFonts w:ascii="Times New Roman" w:eastAsia="Calibri" w:hAnsi="Times New Roman"/>
          <w:b/>
          <w:bCs/>
          <w:iCs/>
          <w:kern w:val="2"/>
          <w:sz w:val="24"/>
          <w:szCs w:val="24"/>
          <w:lang w:eastAsia="ar-SA"/>
        </w:rPr>
      </w:pPr>
      <w:r w:rsidRPr="000C25FA">
        <w:rPr>
          <w:rFonts w:ascii="Times New Roman" w:eastAsia="Calibri" w:hAnsi="Times New Roman"/>
          <w:b/>
          <w:bCs/>
          <w:iCs/>
          <w:kern w:val="2"/>
          <w:sz w:val="24"/>
          <w:szCs w:val="24"/>
          <w:lang w:eastAsia="ar-SA"/>
        </w:rPr>
        <w:t>Opći uvjeti korištenja javne usluge</w:t>
      </w:r>
    </w:p>
    <w:p w14:paraId="4E187557" w14:textId="77777777" w:rsidR="00870F7B" w:rsidRPr="000C25FA" w:rsidRDefault="00870F7B" w:rsidP="00870F7B">
      <w:pPr>
        <w:suppressAutoHyphens/>
        <w:spacing w:after="0" w:line="240" w:lineRule="exact"/>
        <w:jc w:val="center"/>
        <w:rPr>
          <w:rFonts w:ascii="Times New Roman" w:eastAsia="Calibri" w:hAnsi="Times New Roman"/>
          <w:kern w:val="2"/>
          <w:sz w:val="24"/>
          <w:szCs w:val="24"/>
          <w:lang w:eastAsia="ar-SA"/>
        </w:rPr>
      </w:pPr>
    </w:p>
    <w:p w14:paraId="1B5A7741" w14:textId="77777777" w:rsidR="00870F7B" w:rsidRPr="000C25FA" w:rsidRDefault="00870F7B" w:rsidP="00870F7B">
      <w:pPr>
        <w:suppressAutoHyphens/>
        <w:spacing w:after="0" w:line="240" w:lineRule="exact"/>
        <w:jc w:val="center"/>
        <w:rPr>
          <w:rFonts w:ascii="Times New Roman" w:eastAsia="Calibri" w:hAnsi="Times New Roman"/>
          <w:kern w:val="2"/>
          <w:sz w:val="24"/>
          <w:szCs w:val="24"/>
          <w:lang w:eastAsia="ar-SA"/>
        </w:rPr>
      </w:pPr>
      <w:r w:rsidRPr="000C25FA">
        <w:rPr>
          <w:rFonts w:ascii="Times New Roman" w:eastAsia="Calibri" w:hAnsi="Times New Roman"/>
          <w:kern w:val="2"/>
          <w:sz w:val="24"/>
          <w:szCs w:val="24"/>
          <w:lang w:eastAsia="ar-SA"/>
        </w:rPr>
        <w:t>Članak 48.</w:t>
      </w:r>
    </w:p>
    <w:p w14:paraId="789DBA9F" w14:textId="77777777" w:rsidR="00870F7B" w:rsidRPr="000C25FA" w:rsidRDefault="00870F7B" w:rsidP="00870F7B">
      <w:pPr>
        <w:suppressAutoHyphens/>
        <w:spacing w:after="0" w:line="240" w:lineRule="exact"/>
        <w:rPr>
          <w:rFonts w:ascii="Times New Roman" w:eastAsia="Calibri" w:hAnsi="Times New Roman"/>
          <w:b/>
          <w:bCs/>
          <w:kern w:val="2"/>
          <w:sz w:val="24"/>
          <w:szCs w:val="24"/>
          <w:u w:val="single"/>
          <w:lang w:eastAsia="ar-SA"/>
        </w:rPr>
      </w:pPr>
    </w:p>
    <w:p w14:paraId="560D66F0" w14:textId="77777777" w:rsidR="00870F7B" w:rsidRPr="000C25FA" w:rsidRDefault="00870F7B" w:rsidP="00870F7B">
      <w:pPr>
        <w:suppressAutoHyphens/>
        <w:spacing w:after="0" w:line="240" w:lineRule="exact"/>
        <w:ind w:firstLine="708"/>
        <w:jc w:val="both"/>
        <w:rPr>
          <w:rFonts w:ascii="Times New Roman" w:eastAsia="Calibri" w:hAnsi="Times New Roman"/>
          <w:kern w:val="2"/>
          <w:sz w:val="24"/>
          <w:szCs w:val="24"/>
          <w:lang w:eastAsia="ar-SA"/>
        </w:rPr>
      </w:pPr>
      <w:r w:rsidRPr="000C25FA">
        <w:rPr>
          <w:rFonts w:ascii="Times New Roman" w:eastAsia="Calibri" w:hAnsi="Times New Roman"/>
          <w:kern w:val="2"/>
          <w:sz w:val="24"/>
          <w:szCs w:val="24"/>
          <w:lang w:eastAsia="ar-SA"/>
        </w:rPr>
        <w:t>Opći uvjeti za pojedinačno korištenje javne usluge i opći uvjeti ugovora s korisnicima javne usluge sadržani su u odredbama ove odluke.</w:t>
      </w:r>
    </w:p>
    <w:p w14:paraId="5B32E4B8" w14:textId="77777777" w:rsidR="00870F7B" w:rsidRPr="000C25FA" w:rsidRDefault="00870F7B" w:rsidP="00870F7B">
      <w:pPr>
        <w:suppressAutoHyphens/>
        <w:spacing w:after="0" w:line="240" w:lineRule="exact"/>
        <w:rPr>
          <w:rFonts w:ascii="Times New Roman" w:eastAsia="Calibri" w:hAnsi="Times New Roman"/>
          <w:b/>
          <w:bCs/>
          <w:color w:val="FF0000"/>
          <w:kern w:val="2"/>
          <w:sz w:val="24"/>
          <w:szCs w:val="24"/>
          <w:u w:val="single"/>
          <w:lang w:eastAsia="ar-SA"/>
        </w:rPr>
      </w:pPr>
    </w:p>
    <w:p w14:paraId="4A7D5763" w14:textId="77777777" w:rsidR="00870F7B" w:rsidRPr="000C25FA" w:rsidRDefault="00870F7B" w:rsidP="00870F7B">
      <w:pPr>
        <w:numPr>
          <w:ilvl w:val="0"/>
          <w:numId w:val="35"/>
        </w:numPr>
        <w:suppressAutoHyphens/>
        <w:spacing w:after="0" w:line="100" w:lineRule="atLeast"/>
        <w:ind w:left="709" w:hanging="709"/>
        <w:jc w:val="both"/>
        <w:textAlignment w:val="baseline"/>
        <w:rPr>
          <w:rFonts w:ascii="Times New Roman" w:eastAsia="Times New Roman" w:hAnsi="Times New Roman"/>
          <w:b/>
          <w:bCs/>
          <w:iCs/>
          <w:kern w:val="2"/>
          <w:sz w:val="24"/>
          <w:szCs w:val="24"/>
          <w:lang w:eastAsia="ar-SA"/>
        </w:rPr>
      </w:pPr>
      <w:r w:rsidRPr="000C25FA">
        <w:rPr>
          <w:rFonts w:ascii="Times New Roman" w:eastAsia="Times New Roman" w:hAnsi="Times New Roman"/>
          <w:b/>
          <w:bCs/>
          <w:iCs/>
          <w:kern w:val="2"/>
          <w:sz w:val="24"/>
          <w:szCs w:val="24"/>
          <w:lang w:eastAsia="ar-SA"/>
        </w:rPr>
        <w:t>Prijelazne i završne odredbe</w:t>
      </w:r>
    </w:p>
    <w:p w14:paraId="458E440F" w14:textId="77777777" w:rsidR="00870F7B" w:rsidRPr="000C25FA" w:rsidRDefault="00870F7B" w:rsidP="00870F7B">
      <w:pPr>
        <w:suppressAutoHyphens/>
        <w:spacing w:after="0" w:line="100" w:lineRule="atLeast"/>
        <w:ind w:left="709"/>
        <w:jc w:val="both"/>
        <w:textAlignment w:val="baseline"/>
        <w:rPr>
          <w:rFonts w:ascii="Times New Roman" w:eastAsia="Times New Roman" w:hAnsi="Times New Roman"/>
          <w:b/>
          <w:bCs/>
          <w:iCs/>
          <w:kern w:val="2"/>
          <w:sz w:val="24"/>
          <w:szCs w:val="24"/>
          <w:lang w:eastAsia="ar-SA"/>
        </w:rPr>
      </w:pPr>
    </w:p>
    <w:p w14:paraId="7DD5DE25"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49.</w:t>
      </w:r>
    </w:p>
    <w:p w14:paraId="10B82476"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035B6F74" w14:textId="7495AA84" w:rsidR="00870F7B" w:rsidRPr="000C25FA" w:rsidRDefault="00722EDE"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722EDE">
        <w:rPr>
          <w:rFonts w:ascii="Times New Roman" w:eastAsia="Calibri" w:hAnsi="Times New Roman"/>
          <w:noProof/>
          <w:color w:val="000000"/>
          <w:kern w:val="2"/>
          <w:sz w:val="24"/>
          <w:szCs w:val="24"/>
          <w:lang w:eastAsia="ar-SA"/>
        </w:rPr>
        <mc:AlternateContent>
          <mc:Choice Requires="wps">
            <w:drawing>
              <wp:anchor distT="0" distB="0" distL="114300" distR="114300" simplePos="0" relativeHeight="251687936" behindDoc="1" locked="0" layoutInCell="0" allowOverlap="1" wp14:anchorId="663CB6A5" wp14:editId="2CBB82D0">
                <wp:simplePos x="0" y="0"/>
                <wp:positionH relativeFrom="margin">
                  <wp:align>left</wp:align>
                </wp:positionH>
                <wp:positionV relativeFrom="margin">
                  <wp:posOffset>4334482</wp:posOffset>
                </wp:positionV>
                <wp:extent cx="5586730" cy="2793365"/>
                <wp:effectExtent l="0" t="0" r="0" b="0"/>
                <wp:wrapNone/>
                <wp:docPr id="18" name="Tekstni okvir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E03A73"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3CB6A5" id="Tekstni okvir 18" o:spid="_x0000_s1039" type="#_x0000_t202" style="position:absolute;left:0;text-align:left;margin-left:0;margin-top:341.3pt;width:439.9pt;height:219.95pt;rotation:-45;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u5+QEAAM0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" o:allowincell="f" filled="f" stroked="f">
                <v:stroke joinstyle="round"/>
                <o:lock v:ext="edit" shapetype="t"/>
                <v:textbox style="mso-fit-shape-to-text:t">
                  <w:txbxContent>
                    <w:p w14:paraId="49E03A73"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0C25FA">
        <w:rPr>
          <w:rFonts w:ascii="Times New Roman" w:eastAsia="Times New Roman" w:hAnsi="Times New Roman"/>
          <w:kern w:val="2"/>
          <w:sz w:val="24"/>
          <w:szCs w:val="24"/>
          <w:lang w:eastAsia="ar-SA"/>
        </w:rPr>
        <w:t xml:space="preserve">Na sva pitanja koja nisu uređena ovom odlukom, a odnose se na gospodarenje komunalnim otpadom na području Oćine Čepin, neposredno se primjenjuju odredbe Zakona i drugih podzakonskih akata donesenih na temelju Zakona. </w:t>
      </w:r>
    </w:p>
    <w:p w14:paraId="65CF6B89" w14:textId="70890A4D"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Na postupke koji se vode u vezi s izvršenjem ove odluke, u dijelu koji nije posebno uređen Zakonom i drugim podzakonskim aktima donesenih na temelju Zakona, podredno se primjenjuju odredbe važećeg Zakona o općem upravnom postupku.</w:t>
      </w:r>
    </w:p>
    <w:p w14:paraId="615D6206" w14:textId="77777777"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p>
    <w:p w14:paraId="568678AA" w14:textId="21D146CB"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50.</w:t>
      </w:r>
    </w:p>
    <w:p w14:paraId="7FCFEE97"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67011914" w14:textId="77777777"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 xml:space="preserve">Danom stupanja na snagu ove odluke prestaje važiti Odluka o </w:t>
      </w:r>
      <w:bookmarkStart w:id="11" w:name="_Hlk86137892"/>
      <w:r w:rsidRPr="000C25FA">
        <w:rPr>
          <w:rFonts w:ascii="Times New Roman" w:eastAsia="Times New Roman" w:hAnsi="Times New Roman"/>
          <w:kern w:val="2"/>
          <w:sz w:val="24"/>
          <w:szCs w:val="24"/>
          <w:lang w:eastAsia="ar-SA"/>
        </w:rPr>
        <w:t xml:space="preserve">načinu pružanja javne usluge prikupljanja miješanog komunalnog otpada i biorazgradivog komunalnog otpada na području </w:t>
      </w:r>
      <w:bookmarkEnd w:id="11"/>
      <w:r w:rsidRPr="000C25FA">
        <w:rPr>
          <w:rFonts w:ascii="Times New Roman" w:eastAsia="Times New Roman" w:hAnsi="Times New Roman"/>
          <w:kern w:val="2"/>
          <w:sz w:val="24"/>
          <w:szCs w:val="24"/>
          <w:lang w:eastAsia="ar-SA"/>
        </w:rPr>
        <w:t>Općine Čepin („Službeni glasnik Općine Čepin“ broj  _________).</w:t>
      </w:r>
    </w:p>
    <w:p w14:paraId="302C08C8" w14:textId="77777777"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Za korisnike javne usluge koji su davatelju javne usluge dostavili Izjavu o načinu korištenja javne usluge sukladno Odluci o načinu pružanja javne usluge prikupljanja miješanog komunalnog otpada i biorazgradivog komunalnog otpada na području Općine Čepin („Službeni glasnik Općine Čepin“ broj _________ ), cijena javne usluge određivat će se sukladno ovoj odluci i cjeniku javne usluge, a temeljem podataka iz dostavljene Izjave.</w:t>
      </w:r>
    </w:p>
    <w:p w14:paraId="2459A571" w14:textId="77777777"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Novi korisnici javne usluge</w:t>
      </w:r>
      <w:r w:rsidRPr="000C25FA">
        <w:rPr>
          <w:rFonts w:ascii="Times New Roman" w:hAnsi="Times New Roman"/>
          <w:sz w:val="24"/>
          <w:szCs w:val="24"/>
        </w:rPr>
        <w:t xml:space="preserve"> </w:t>
      </w:r>
      <w:r w:rsidRPr="000C25FA">
        <w:rPr>
          <w:rFonts w:ascii="Times New Roman" w:eastAsia="Times New Roman" w:hAnsi="Times New Roman"/>
          <w:kern w:val="2"/>
          <w:sz w:val="24"/>
          <w:szCs w:val="24"/>
          <w:lang w:eastAsia="ar-SA"/>
        </w:rPr>
        <w:t>dostavit će Izjavu o načinu korištenja javne usluge sukladno ovoj odluci.</w:t>
      </w:r>
    </w:p>
    <w:p w14:paraId="1E2CB027"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336E8250"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51.</w:t>
      </w:r>
    </w:p>
    <w:p w14:paraId="318A0F1B"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187242B2" w14:textId="66F60123" w:rsidR="00870F7B"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Odredbe članaka 38. i 39. ove odluke kojima je utvrđena obveza plaćanja naknade za gradnju građevina za gospodarenje komunalnim otpadom, prestaju važiti 31. srpnja 2023. godine.</w:t>
      </w:r>
    </w:p>
    <w:p w14:paraId="06968E22" w14:textId="77777777" w:rsidR="000C25FA" w:rsidRPr="000C25FA" w:rsidRDefault="000C25FA"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p>
    <w:p w14:paraId="72756FDE"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1E51833F"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Članak 52.</w:t>
      </w:r>
    </w:p>
    <w:p w14:paraId="3824DB6F" w14:textId="77777777" w:rsidR="00870F7B" w:rsidRPr="000C25FA" w:rsidRDefault="00870F7B" w:rsidP="00870F7B">
      <w:pPr>
        <w:suppressAutoHyphens/>
        <w:spacing w:after="0" w:line="100" w:lineRule="atLeast"/>
        <w:jc w:val="center"/>
        <w:textAlignment w:val="baseline"/>
        <w:rPr>
          <w:rFonts w:ascii="Times New Roman" w:eastAsia="Times New Roman" w:hAnsi="Times New Roman"/>
          <w:kern w:val="2"/>
          <w:sz w:val="24"/>
          <w:szCs w:val="24"/>
          <w:lang w:eastAsia="ar-SA"/>
        </w:rPr>
      </w:pPr>
    </w:p>
    <w:p w14:paraId="7902F91A" w14:textId="77777777" w:rsidR="00870F7B" w:rsidRPr="000C25FA" w:rsidRDefault="00870F7B" w:rsidP="00870F7B">
      <w:pPr>
        <w:suppressAutoHyphens/>
        <w:spacing w:after="0" w:line="100" w:lineRule="atLeast"/>
        <w:ind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Ova odluka stupa na snagu osmog dana od dana objave u Službenom glasniku Općine Čepin.</w:t>
      </w:r>
    </w:p>
    <w:p w14:paraId="021B5B1A"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6E82A346"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24BEA26E" w14:textId="77777777" w:rsidR="00870F7B" w:rsidRPr="000C25FA"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 xml:space="preserve"> </w:t>
      </w:r>
      <w:r w:rsidRPr="000C25FA">
        <w:rPr>
          <w:rFonts w:ascii="Times New Roman" w:eastAsia="Times New Roman" w:hAnsi="Times New Roman"/>
          <w:kern w:val="2"/>
          <w:sz w:val="24"/>
          <w:szCs w:val="24"/>
          <w:lang w:eastAsia="ar-SA"/>
        </w:rPr>
        <w:tab/>
      </w:r>
      <w:r w:rsidRPr="000C25FA">
        <w:rPr>
          <w:rFonts w:ascii="Times New Roman" w:eastAsia="Times New Roman" w:hAnsi="Times New Roman"/>
          <w:kern w:val="2"/>
          <w:sz w:val="24"/>
          <w:szCs w:val="24"/>
          <w:lang w:eastAsia="ar-SA"/>
        </w:rPr>
        <w:tab/>
      </w:r>
      <w:r w:rsidRPr="000C25FA">
        <w:rPr>
          <w:rFonts w:ascii="Times New Roman" w:eastAsia="Times New Roman" w:hAnsi="Times New Roman"/>
          <w:kern w:val="2"/>
          <w:sz w:val="24"/>
          <w:szCs w:val="24"/>
          <w:lang w:eastAsia="ar-SA"/>
        </w:rPr>
        <w:tab/>
      </w:r>
      <w:r w:rsidRPr="000C25FA">
        <w:rPr>
          <w:rFonts w:ascii="Times New Roman" w:eastAsia="Times New Roman" w:hAnsi="Times New Roman"/>
          <w:kern w:val="2"/>
          <w:sz w:val="24"/>
          <w:szCs w:val="24"/>
          <w:lang w:eastAsia="ar-SA"/>
        </w:rPr>
        <w:tab/>
      </w:r>
      <w:r w:rsidRPr="000C25FA">
        <w:rPr>
          <w:rFonts w:ascii="Times New Roman" w:eastAsia="Times New Roman" w:hAnsi="Times New Roman"/>
          <w:kern w:val="2"/>
          <w:sz w:val="24"/>
          <w:szCs w:val="24"/>
          <w:lang w:eastAsia="ar-SA"/>
        </w:rPr>
        <w:tab/>
      </w:r>
      <w:r w:rsidRPr="000C25FA">
        <w:rPr>
          <w:rFonts w:ascii="Times New Roman" w:eastAsia="Times New Roman" w:hAnsi="Times New Roman"/>
          <w:kern w:val="2"/>
          <w:sz w:val="24"/>
          <w:szCs w:val="24"/>
          <w:lang w:eastAsia="ar-SA"/>
        </w:rPr>
        <w:tab/>
      </w:r>
      <w:r w:rsidRPr="000C25FA">
        <w:rPr>
          <w:rFonts w:ascii="Times New Roman" w:eastAsia="Times New Roman" w:hAnsi="Times New Roman"/>
          <w:kern w:val="2"/>
          <w:sz w:val="24"/>
          <w:szCs w:val="24"/>
          <w:lang w:eastAsia="ar-SA"/>
        </w:rPr>
        <w:tab/>
      </w:r>
      <w:r w:rsidRPr="000C25FA">
        <w:rPr>
          <w:rFonts w:ascii="Times New Roman" w:eastAsia="Times New Roman" w:hAnsi="Times New Roman"/>
          <w:kern w:val="2"/>
          <w:sz w:val="24"/>
          <w:szCs w:val="24"/>
          <w:lang w:eastAsia="ar-SA"/>
        </w:rPr>
        <w:tab/>
      </w:r>
      <w:r w:rsidRPr="000C25FA">
        <w:rPr>
          <w:rFonts w:ascii="Times New Roman" w:eastAsia="Times New Roman" w:hAnsi="Times New Roman"/>
          <w:kern w:val="2"/>
          <w:sz w:val="24"/>
          <w:szCs w:val="24"/>
          <w:lang w:eastAsia="ar-SA"/>
        </w:rPr>
        <w:tab/>
      </w:r>
      <w:r w:rsidRPr="000C25FA">
        <w:rPr>
          <w:rFonts w:ascii="Times New Roman" w:eastAsia="Times New Roman" w:hAnsi="Times New Roman"/>
          <w:kern w:val="2"/>
          <w:sz w:val="24"/>
          <w:szCs w:val="24"/>
          <w:lang w:eastAsia="ar-SA"/>
        </w:rPr>
        <w:tab/>
        <w:t>Predsjednik</w:t>
      </w:r>
    </w:p>
    <w:p w14:paraId="406A1307" w14:textId="77777777" w:rsidR="00870F7B" w:rsidRPr="000C25FA" w:rsidRDefault="00870F7B" w:rsidP="00870F7B">
      <w:pPr>
        <w:suppressAutoHyphens/>
        <w:spacing w:after="0" w:line="100" w:lineRule="atLeast"/>
        <w:ind w:left="5664" w:firstLine="708"/>
        <w:jc w:val="both"/>
        <w:textAlignment w:val="baseline"/>
        <w:rPr>
          <w:rFonts w:ascii="Times New Roman" w:eastAsia="Times New Roman" w:hAnsi="Times New Roman"/>
          <w:kern w:val="2"/>
          <w:sz w:val="24"/>
          <w:szCs w:val="24"/>
          <w:lang w:eastAsia="ar-SA"/>
        </w:rPr>
      </w:pPr>
      <w:r w:rsidRPr="000C25FA">
        <w:rPr>
          <w:rFonts w:ascii="Times New Roman" w:eastAsia="Times New Roman" w:hAnsi="Times New Roman"/>
          <w:kern w:val="2"/>
          <w:sz w:val="24"/>
          <w:szCs w:val="24"/>
          <w:lang w:eastAsia="ar-SA"/>
        </w:rPr>
        <w:t xml:space="preserve">       Općinskog vijeća</w:t>
      </w:r>
    </w:p>
    <w:p w14:paraId="4068CECE" w14:textId="77777777" w:rsidR="00870F7B" w:rsidRPr="00421FBC" w:rsidRDefault="00870F7B" w:rsidP="00870F7B">
      <w:pPr>
        <w:suppressAutoHyphens/>
        <w:spacing w:after="0" w:line="100" w:lineRule="atLeast"/>
        <w:jc w:val="both"/>
        <w:textAlignment w:val="baseline"/>
        <w:rPr>
          <w:rFonts w:ascii="Times New Roman" w:eastAsia="Times New Roman" w:hAnsi="Times New Roman"/>
          <w:kern w:val="2"/>
          <w:sz w:val="24"/>
          <w:szCs w:val="24"/>
          <w:lang w:eastAsia="ar-SA"/>
        </w:rPr>
      </w:pPr>
    </w:p>
    <w:p w14:paraId="0FD297D2" w14:textId="23CDE467" w:rsidR="00870F7B" w:rsidRPr="00421FBC" w:rsidRDefault="00722EDE" w:rsidP="00870F7B">
      <w:pPr>
        <w:suppressAutoHyphens/>
        <w:spacing w:after="0" w:line="100" w:lineRule="atLeast"/>
        <w:textAlignment w:val="baseline"/>
        <w:rPr>
          <w:rFonts w:ascii="Times New Roman" w:eastAsia="Times New Roman" w:hAnsi="Times New Roman"/>
          <w:color w:val="FF0000"/>
          <w:kern w:val="2"/>
          <w:sz w:val="24"/>
          <w:szCs w:val="24"/>
          <w:lang w:eastAsia="ar-SA"/>
        </w:rPr>
      </w:pPr>
      <w:r w:rsidRPr="00722EDE">
        <w:rPr>
          <w:rFonts w:ascii="Times New Roman" w:eastAsia="Calibri" w:hAnsi="Times New Roman"/>
          <w:noProof/>
          <w:color w:val="000000"/>
          <w:kern w:val="2"/>
          <w:sz w:val="24"/>
          <w:szCs w:val="24"/>
          <w:lang w:eastAsia="ar-SA"/>
        </w:rPr>
        <mc:AlternateContent>
          <mc:Choice Requires="wps">
            <w:drawing>
              <wp:anchor distT="0" distB="0" distL="114300" distR="114300" simplePos="0" relativeHeight="251689984" behindDoc="1" locked="0" layoutInCell="0" allowOverlap="1" wp14:anchorId="2CC00F66" wp14:editId="5F1B7692">
                <wp:simplePos x="0" y="0"/>
                <wp:positionH relativeFrom="margin">
                  <wp:posOffset>0</wp:posOffset>
                </wp:positionH>
                <wp:positionV relativeFrom="margin">
                  <wp:posOffset>1751965</wp:posOffset>
                </wp:positionV>
                <wp:extent cx="5586730" cy="2793365"/>
                <wp:effectExtent l="0" t="0" r="0" b="0"/>
                <wp:wrapNone/>
                <wp:docPr id="19" name="Tekstni okvir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963EF4"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C00F66" id="Tekstni okvir 19" o:spid="_x0000_s1040" type="#_x0000_t202" style="position:absolute;margin-left:0;margin-top:137.95pt;width:439.9pt;height:219.95pt;rotation:-45;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z9+QEAAM0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" o:allowincell="f" filled="f" stroked="f">
                <v:stroke joinstyle="round"/>
                <o:lock v:ext="edit" shapetype="t"/>
                <v:textbox style="mso-fit-shape-to-text:t">
                  <w:txbxContent>
                    <w:p w14:paraId="30963EF4"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Pr>
          <w:rFonts w:ascii="Times New Roman" w:eastAsia="Times New Roman" w:hAnsi="Times New Roman"/>
          <w:kern w:val="2"/>
          <w:sz w:val="24"/>
          <w:szCs w:val="24"/>
          <w:lang w:eastAsia="ar-SA"/>
        </w:rPr>
        <w:t xml:space="preserve">           </w:t>
      </w:r>
      <w:r w:rsidR="00870F7B" w:rsidRPr="00421FBC">
        <w:rPr>
          <w:rFonts w:ascii="Times New Roman" w:eastAsia="Times New Roman" w:hAnsi="Times New Roman"/>
          <w:color w:val="FF0000"/>
          <w:sz w:val="24"/>
          <w:szCs w:val="24"/>
        </w:rPr>
        <w:br w:type="page"/>
      </w:r>
    </w:p>
    <w:p w14:paraId="1D1704BF" w14:textId="77777777" w:rsidR="00870F7B" w:rsidRPr="00421FBC" w:rsidRDefault="00870F7B" w:rsidP="00870F7B">
      <w:pPr>
        <w:pStyle w:val="Style1"/>
        <w:widowControl/>
        <w:spacing w:before="53" w:line="259" w:lineRule="exact"/>
        <w:jc w:val="left"/>
        <w:rPr>
          <w:rStyle w:val="FontStyle20"/>
        </w:rPr>
      </w:pPr>
      <w:r w:rsidRPr="00421FBC">
        <w:rPr>
          <w:rStyle w:val="FontStyle20"/>
        </w:rPr>
        <w:lastRenderedPageBreak/>
        <w:t>PRILOG 1</w:t>
      </w:r>
      <w:r>
        <w:rPr>
          <w:rStyle w:val="FontStyle20"/>
        </w:rPr>
        <w:t>.</w:t>
      </w:r>
    </w:p>
    <w:p w14:paraId="171DC25F" w14:textId="77777777" w:rsidR="00870F7B" w:rsidRPr="00421FBC" w:rsidRDefault="00870F7B" w:rsidP="00870F7B">
      <w:pPr>
        <w:pStyle w:val="Style1"/>
        <w:widowControl/>
        <w:spacing w:line="259" w:lineRule="exact"/>
        <w:jc w:val="center"/>
        <w:rPr>
          <w:rStyle w:val="FontStyle20"/>
        </w:rPr>
      </w:pPr>
      <w:r w:rsidRPr="00421FBC">
        <w:rPr>
          <w:rStyle w:val="FontStyle20"/>
        </w:rPr>
        <w:t>IZJAVA</w:t>
      </w:r>
    </w:p>
    <w:p w14:paraId="6BB665B7" w14:textId="77777777" w:rsidR="00870F7B" w:rsidRPr="00421FBC" w:rsidRDefault="00870F7B" w:rsidP="00870F7B">
      <w:pPr>
        <w:pStyle w:val="Style1"/>
        <w:widowControl/>
        <w:spacing w:line="259" w:lineRule="exact"/>
        <w:ind w:right="1133"/>
        <w:rPr>
          <w:rStyle w:val="FontStyle20"/>
        </w:rPr>
      </w:pPr>
      <w:r w:rsidRPr="00421FBC">
        <w:rPr>
          <w:rStyle w:val="FontStyle20"/>
        </w:rPr>
        <w:t xml:space="preserve">                          o načinu korištenja javne usluge sakupljanja komunalnog otpada</w:t>
      </w:r>
    </w:p>
    <w:p w14:paraId="4F6907F4" w14:textId="77777777" w:rsidR="00870F7B" w:rsidRPr="00421FBC" w:rsidRDefault="00870F7B" w:rsidP="00870F7B">
      <w:pPr>
        <w:spacing w:after="192" w:line="1" w:lineRule="exact"/>
        <w:rPr>
          <w:rFonts w:ascii="Times New Roman" w:hAnsi="Times New Roman"/>
          <w:sz w:val="24"/>
          <w:szCs w:val="24"/>
        </w:rPr>
      </w:pPr>
    </w:p>
    <w:tbl>
      <w:tblPr>
        <w:tblW w:w="9498" w:type="dxa"/>
        <w:tblInd w:w="-150" w:type="dxa"/>
        <w:tblLayout w:type="fixed"/>
        <w:tblCellMar>
          <w:left w:w="40" w:type="dxa"/>
          <w:right w:w="40" w:type="dxa"/>
        </w:tblCellMar>
        <w:tblLook w:val="0000" w:firstRow="0" w:lastRow="0" w:firstColumn="0" w:lastColumn="0" w:noHBand="0" w:noVBand="0"/>
      </w:tblPr>
      <w:tblGrid>
        <w:gridCol w:w="851"/>
        <w:gridCol w:w="4111"/>
        <w:gridCol w:w="2126"/>
        <w:gridCol w:w="2410"/>
      </w:tblGrid>
      <w:tr w:rsidR="00870F7B" w:rsidRPr="00421FBC" w14:paraId="7E4B1E56" w14:textId="77777777" w:rsidTr="00105923">
        <w:tc>
          <w:tcPr>
            <w:tcW w:w="851" w:type="dxa"/>
            <w:tcBorders>
              <w:top w:val="single" w:sz="6" w:space="0" w:color="auto"/>
              <w:left w:val="single" w:sz="6" w:space="0" w:color="auto"/>
              <w:bottom w:val="single" w:sz="6" w:space="0" w:color="auto"/>
              <w:right w:val="single" w:sz="6" w:space="0" w:color="auto"/>
            </w:tcBorders>
          </w:tcPr>
          <w:p w14:paraId="0B62F9D4" w14:textId="77777777" w:rsidR="00870F7B" w:rsidRPr="00421FBC" w:rsidRDefault="00870F7B" w:rsidP="00105923"/>
        </w:tc>
        <w:tc>
          <w:tcPr>
            <w:tcW w:w="4111" w:type="dxa"/>
            <w:tcBorders>
              <w:top w:val="single" w:sz="6" w:space="0" w:color="auto"/>
              <w:left w:val="single" w:sz="6" w:space="0" w:color="auto"/>
              <w:bottom w:val="single" w:sz="6" w:space="0" w:color="auto"/>
              <w:right w:val="single" w:sz="6" w:space="0" w:color="auto"/>
            </w:tcBorders>
          </w:tcPr>
          <w:p w14:paraId="6F16F9DA" w14:textId="77777777" w:rsidR="00870F7B" w:rsidRPr="00421FBC" w:rsidRDefault="00870F7B" w:rsidP="00105923"/>
        </w:tc>
        <w:tc>
          <w:tcPr>
            <w:tcW w:w="2126" w:type="dxa"/>
            <w:tcBorders>
              <w:top w:val="single" w:sz="6" w:space="0" w:color="auto"/>
              <w:left w:val="single" w:sz="6" w:space="0" w:color="auto"/>
              <w:bottom w:val="single" w:sz="6" w:space="0" w:color="auto"/>
              <w:right w:val="single" w:sz="6" w:space="0" w:color="auto"/>
            </w:tcBorders>
          </w:tcPr>
          <w:p w14:paraId="5F7C171B" w14:textId="77777777" w:rsidR="00870F7B" w:rsidRPr="00421FBC" w:rsidRDefault="00870F7B" w:rsidP="00105923">
            <w:pPr>
              <w:pStyle w:val="Style11"/>
              <w:widowControl/>
              <w:rPr>
                <w:rStyle w:val="FontStyle20"/>
              </w:rPr>
            </w:pPr>
            <w:r w:rsidRPr="00421FBC">
              <w:rPr>
                <w:rStyle w:val="FontStyle20"/>
              </w:rPr>
              <w:t>Prijedlog davatelja javne usluge:</w:t>
            </w:r>
          </w:p>
        </w:tc>
        <w:tc>
          <w:tcPr>
            <w:tcW w:w="2410" w:type="dxa"/>
            <w:tcBorders>
              <w:top w:val="single" w:sz="6" w:space="0" w:color="auto"/>
              <w:left w:val="single" w:sz="6" w:space="0" w:color="auto"/>
              <w:bottom w:val="single" w:sz="6" w:space="0" w:color="auto"/>
              <w:right w:val="single" w:sz="6" w:space="0" w:color="auto"/>
            </w:tcBorders>
          </w:tcPr>
          <w:p w14:paraId="368F4AD7" w14:textId="77777777" w:rsidR="00870F7B" w:rsidRPr="00421FBC" w:rsidRDefault="00870F7B" w:rsidP="00105923">
            <w:pPr>
              <w:pStyle w:val="Style11"/>
              <w:widowControl/>
              <w:spacing w:line="254" w:lineRule="exact"/>
              <w:ind w:firstLine="5"/>
              <w:rPr>
                <w:rStyle w:val="FontStyle20"/>
              </w:rPr>
            </w:pPr>
            <w:r w:rsidRPr="00421FBC">
              <w:rPr>
                <w:rStyle w:val="FontStyle20"/>
              </w:rPr>
              <w:t>Očitovanje korisnika javne usluge:</w:t>
            </w:r>
          </w:p>
          <w:p w14:paraId="3236E064" w14:textId="77777777" w:rsidR="00870F7B" w:rsidRPr="00421FBC" w:rsidRDefault="00870F7B" w:rsidP="00105923">
            <w:pPr>
              <w:pStyle w:val="Style11"/>
              <w:widowControl/>
              <w:spacing w:line="254" w:lineRule="exact"/>
              <w:rPr>
                <w:rStyle w:val="FontStyle20"/>
              </w:rPr>
            </w:pPr>
            <w:r w:rsidRPr="00421FBC">
              <w:rPr>
                <w:rStyle w:val="FontStyle20"/>
              </w:rPr>
              <w:t>ukoliko su podaci točni i ukoliko se slažete sa prijedlogom upišite (+)</w:t>
            </w:r>
          </w:p>
        </w:tc>
      </w:tr>
      <w:tr w:rsidR="00870F7B" w:rsidRPr="00421FBC" w14:paraId="51F79290" w14:textId="77777777" w:rsidTr="00105923">
        <w:tc>
          <w:tcPr>
            <w:tcW w:w="851" w:type="dxa"/>
            <w:tcBorders>
              <w:top w:val="single" w:sz="6" w:space="0" w:color="auto"/>
              <w:left w:val="single" w:sz="6" w:space="0" w:color="auto"/>
              <w:bottom w:val="single" w:sz="6" w:space="0" w:color="auto"/>
              <w:right w:val="single" w:sz="6" w:space="0" w:color="auto"/>
            </w:tcBorders>
          </w:tcPr>
          <w:p w14:paraId="22D7CA6C" w14:textId="77777777" w:rsidR="00870F7B" w:rsidRPr="00421FBC" w:rsidRDefault="00870F7B" w:rsidP="00105923">
            <w:pPr>
              <w:pStyle w:val="Style11"/>
              <w:widowControl/>
              <w:spacing w:line="240" w:lineRule="auto"/>
              <w:rPr>
                <w:rStyle w:val="FontStyle20"/>
              </w:rPr>
            </w:pPr>
            <w:r w:rsidRPr="00421FBC">
              <w:rPr>
                <w:rStyle w:val="FontStyle20"/>
              </w:rPr>
              <w:t>1.</w:t>
            </w:r>
          </w:p>
        </w:tc>
        <w:tc>
          <w:tcPr>
            <w:tcW w:w="4111" w:type="dxa"/>
            <w:tcBorders>
              <w:top w:val="single" w:sz="6" w:space="0" w:color="auto"/>
              <w:left w:val="single" w:sz="6" w:space="0" w:color="auto"/>
              <w:bottom w:val="single" w:sz="6" w:space="0" w:color="auto"/>
              <w:right w:val="single" w:sz="6" w:space="0" w:color="auto"/>
            </w:tcBorders>
          </w:tcPr>
          <w:p w14:paraId="4B7D4A67" w14:textId="77777777" w:rsidR="00870F7B" w:rsidRPr="00421FBC" w:rsidRDefault="00870F7B" w:rsidP="00105923">
            <w:pPr>
              <w:pStyle w:val="Style11"/>
              <w:widowControl/>
              <w:spacing w:line="254" w:lineRule="exact"/>
              <w:ind w:right="2093"/>
              <w:rPr>
                <w:rStyle w:val="FontStyle20"/>
              </w:rPr>
            </w:pPr>
            <w:r w:rsidRPr="00421FBC">
              <w:rPr>
                <w:rStyle w:val="FontStyle20"/>
              </w:rPr>
              <w:t>Obračunsko mjesto: (adresa nekretnine)</w:t>
            </w:r>
          </w:p>
        </w:tc>
        <w:tc>
          <w:tcPr>
            <w:tcW w:w="2126" w:type="dxa"/>
            <w:tcBorders>
              <w:top w:val="single" w:sz="6" w:space="0" w:color="auto"/>
              <w:left w:val="single" w:sz="6" w:space="0" w:color="auto"/>
              <w:bottom w:val="single" w:sz="6" w:space="0" w:color="auto"/>
              <w:right w:val="single" w:sz="6" w:space="0" w:color="auto"/>
            </w:tcBorders>
          </w:tcPr>
          <w:p w14:paraId="209C41F6"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259B4D77" w14:textId="77777777" w:rsidR="00870F7B" w:rsidRPr="00421FBC" w:rsidRDefault="00870F7B" w:rsidP="00105923"/>
        </w:tc>
      </w:tr>
      <w:tr w:rsidR="00870F7B" w:rsidRPr="00421FBC" w14:paraId="1799A9C3" w14:textId="77777777" w:rsidTr="00105923">
        <w:tc>
          <w:tcPr>
            <w:tcW w:w="851" w:type="dxa"/>
            <w:tcBorders>
              <w:top w:val="single" w:sz="6" w:space="0" w:color="auto"/>
              <w:left w:val="single" w:sz="6" w:space="0" w:color="auto"/>
              <w:bottom w:val="nil"/>
              <w:right w:val="single" w:sz="6" w:space="0" w:color="auto"/>
            </w:tcBorders>
          </w:tcPr>
          <w:p w14:paraId="21BE9154" w14:textId="77777777" w:rsidR="00870F7B" w:rsidRPr="00421FBC" w:rsidRDefault="00870F7B" w:rsidP="00105923">
            <w:pPr>
              <w:pStyle w:val="Style11"/>
              <w:widowControl/>
              <w:spacing w:line="240" w:lineRule="auto"/>
              <w:rPr>
                <w:rStyle w:val="FontStyle20"/>
              </w:rPr>
            </w:pPr>
            <w:r w:rsidRPr="00421FBC">
              <w:rPr>
                <w:rStyle w:val="FontStyle20"/>
              </w:rPr>
              <w:t>2.</w:t>
            </w:r>
          </w:p>
        </w:tc>
        <w:tc>
          <w:tcPr>
            <w:tcW w:w="8647" w:type="dxa"/>
            <w:gridSpan w:val="3"/>
            <w:tcBorders>
              <w:top w:val="single" w:sz="6" w:space="0" w:color="auto"/>
              <w:left w:val="single" w:sz="6" w:space="0" w:color="auto"/>
              <w:bottom w:val="single" w:sz="6" w:space="0" w:color="auto"/>
              <w:right w:val="single" w:sz="6" w:space="0" w:color="auto"/>
            </w:tcBorders>
          </w:tcPr>
          <w:p w14:paraId="26DA1663" w14:textId="77777777" w:rsidR="00870F7B" w:rsidRPr="00421FBC" w:rsidRDefault="00870F7B" w:rsidP="00105923">
            <w:r w:rsidRPr="00421FBC">
              <w:rPr>
                <w:rStyle w:val="FontStyle20"/>
                <w:sz w:val="24"/>
                <w:szCs w:val="24"/>
              </w:rPr>
              <w:t>Podaci o korisniku javne usluge:</w:t>
            </w:r>
          </w:p>
        </w:tc>
      </w:tr>
      <w:tr w:rsidR="00870F7B" w:rsidRPr="00421FBC" w14:paraId="2AFD71A9" w14:textId="77777777" w:rsidTr="00105923">
        <w:tc>
          <w:tcPr>
            <w:tcW w:w="851" w:type="dxa"/>
            <w:tcBorders>
              <w:top w:val="nil"/>
              <w:left w:val="single" w:sz="6" w:space="0" w:color="auto"/>
              <w:bottom w:val="nil"/>
              <w:right w:val="single" w:sz="6" w:space="0" w:color="auto"/>
            </w:tcBorders>
          </w:tcPr>
          <w:p w14:paraId="7D12507D" w14:textId="77777777" w:rsidR="00870F7B" w:rsidRPr="00421FBC" w:rsidRDefault="00870F7B" w:rsidP="00105923"/>
        </w:tc>
        <w:tc>
          <w:tcPr>
            <w:tcW w:w="4111" w:type="dxa"/>
            <w:tcBorders>
              <w:top w:val="single" w:sz="6" w:space="0" w:color="auto"/>
              <w:left w:val="single" w:sz="6" w:space="0" w:color="auto"/>
              <w:bottom w:val="single" w:sz="6" w:space="0" w:color="auto"/>
              <w:right w:val="single" w:sz="6" w:space="0" w:color="auto"/>
            </w:tcBorders>
          </w:tcPr>
          <w:p w14:paraId="42A6C385" w14:textId="77777777" w:rsidR="00870F7B" w:rsidRPr="00421FBC" w:rsidRDefault="00870F7B" w:rsidP="00105923">
            <w:pPr>
              <w:pStyle w:val="Style11"/>
              <w:widowControl/>
              <w:spacing w:line="240" w:lineRule="auto"/>
              <w:rPr>
                <w:rStyle w:val="FontStyle20"/>
              </w:rPr>
            </w:pPr>
            <w:r w:rsidRPr="00421FBC">
              <w:rPr>
                <w:rStyle w:val="FontStyle20"/>
              </w:rPr>
              <w:t>Ime i prezime ili naziv pravne osobe ili fizičke osobe koja obavlja samostalnu djelatnost</w:t>
            </w:r>
          </w:p>
        </w:tc>
        <w:tc>
          <w:tcPr>
            <w:tcW w:w="2126" w:type="dxa"/>
            <w:tcBorders>
              <w:top w:val="single" w:sz="6" w:space="0" w:color="auto"/>
              <w:left w:val="single" w:sz="6" w:space="0" w:color="auto"/>
              <w:bottom w:val="single" w:sz="6" w:space="0" w:color="auto"/>
              <w:right w:val="single" w:sz="6" w:space="0" w:color="auto"/>
            </w:tcBorders>
          </w:tcPr>
          <w:p w14:paraId="12A7A5C1"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448E87D3" w14:textId="77777777" w:rsidR="00870F7B" w:rsidRPr="00421FBC" w:rsidRDefault="00870F7B" w:rsidP="00105923"/>
        </w:tc>
      </w:tr>
      <w:tr w:rsidR="00870F7B" w:rsidRPr="00421FBC" w14:paraId="653104FE" w14:textId="77777777" w:rsidTr="00105923">
        <w:tc>
          <w:tcPr>
            <w:tcW w:w="851" w:type="dxa"/>
            <w:tcBorders>
              <w:top w:val="nil"/>
              <w:left w:val="single" w:sz="6" w:space="0" w:color="auto"/>
              <w:bottom w:val="nil"/>
              <w:right w:val="single" w:sz="6" w:space="0" w:color="auto"/>
            </w:tcBorders>
          </w:tcPr>
          <w:p w14:paraId="57FE2939" w14:textId="77777777" w:rsidR="00870F7B" w:rsidRPr="00421FBC" w:rsidRDefault="00870F7B" w:rsidP="00105923"/>
        </w:tc>
        <w:tc>
          <w:tcPr>
            <w:tcW w:w="4111" w:type="dxa"/>
            <w:tcBorders>
              <w:top w:val="single" w:sz="6" w:space="0" w:color="auto"/>
              <w:left w:val="single" w:sz="6" w:space="0" w:color="auto"/>
              <w:bottom w:val="single" w:sz="6" w:space="0" w:color="auto"/>
              <w:right w:val="single" w:sz="6" w:space="0" w:color="auto"/>
            </w:tcBorders>
          </w:tcPr>
          <w:p w14:paraId="4C805ED3" w14:textId="77777777" w:rsidR="00870F7B" w:rsidRPr="00421FBC" w:rsidRDefault="00870F7B" w:rsidP="00105923">
            <w:pPr>
              <w:pStyle w:val="Style11"/>
              <w:widowControl/>
              <w:spacing w:line="240" w:lineRule="auto"/>
              <w:rPr>
                <w:rStyle w:val="FontStyle20"/>
              </w:rPr>
            </w:pPr>
            <w:r w:rsidRPr="00421FBC">
              <w:rPr>
                <w:rStyle w:val="FontStyle20"/>
              </w:rPr>
              <w:t xml:space="preserve">OIB </w:t>
            </w:r>
          </w:p>
        </w:tc>
        <w:tc>
          <w:tcPr>
            <w:tcW w:w="2126" w:type="dxa"/>
            <w:tcBorders>
              <w:top w:val="single" w:sz="6" w:space="0" w:color="auto"/>
              <w:left w:val="single" w:sz="6" w:space="0" w:color="auto"/>
              <w:bottom w:val="single" w:sz="6" w:space="0" w:color="auto"/>
              <w:right w:val="single" w:sz="6" w:space="0" w:color="auto"/>
            </w:tcBorders>
          </w:tcPr>
          <w:p w14:paraId="73C2ACCD"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0E6C20BF" w14:textId="77777777" w:rsidR="00870F7B" w:rsidRPr="00421FBC" w:rsidRDefault="00870F7B" w:rsidP="00105923"/>
        </w:tc>
      </w:tr>
      <w:tr w:rsidR="00870F7B" w:rsidRPr="00421FBC" w14:paraId="1DE856F7" w14:textId="77777777" w:rsidTr="00105923">
        <w:tc>
          <w:tcPr>
            <w:tcW w:w="851" w:type="dxa"/>
            <w:tcBorders>
              <w:top w:val="nil"/>
              <w:left w:val="single" w:sz="6" w:space="0" w:color="auto"/>
              <w:bottom w:val="single" w:sz="6" w:space="0" w:color="auto"/>
              <w:right w:val="single" w:sz="6" w:space="0" w:color="auto"/>
            </w:tcBorders>
          </w:tcPr>
          <w:p w14:paraId="24997AAA" w14:textId="77777777" w:rsidR="00870F7B" w:rsidRPr="00421FBC" w:rsidRDefault="00870F7B" w:rsidP="00105923"/>
        </w:tc>
        <w:tc>
          <w:tcPr>
            <w:tcW w:w="4111" w:type="dxa"/>
            <w:tcBorders>
              <w:top w:val="single" w:sz="6" w:space="0" w:color="auto"/>
              <w:left w:val="single" w:sz="6" w:space="0" w:color="auto"/>
              <w:bottom w:val="single" w:sz="6" w:space="0" w:color="auto"/>
              <w:right w:val="single" w:sz="6" w:space="0" w:color="auto"/>
            </w:tcBorders>
          </w:tcPr>
          <w:p w14:paraId="2F037EEF" w14:textId="77777777" w:rsidR="00870F7B" w:rsidRPr="00421FBC" w:rsidRDefault="00870F7B" w:rsidP="00105923">
            <w:pPr>
              <w:pStyle w:val="Style11"/>
              <w:widowControl/>
              <w:spacing w:line="240" w:lineRule="auto"/>
              <w:rPr>
                <w:rStyle w:val="FontStyle20"/>
              </w:rPr>
            </w:pPr>
            <w:r w:rsidRPr="00421FBC">
              <w:rPr>
                <w:rStyle w:val="FontStyle20"/>
              </w:rPr>
              <w:t xml:space="preserve">Adresa </w:t>
            </w:r>
          </w:p>
        </w:tc>
        <w:tc>
          <w:tcPr>
            <w:tcW w:w="2126" w:type="dxa"/>
            <w:tcBorders>
              <w:top w:val="single" w:sz="6" w:space="0" w:color="auto"/>
              <w:left w:val="single" w:sz="6" w:space="0" w:color="auto"/>
              <w:bottom w:val="single" w:sz="6" w:space="0" w:color="auto"/>
              <w:right w:val="single" w:sz="6" w:space="0" w:color="auto"/>
            </w:tcBorders>
          </w:tcPr>
          <w:p w14:paraId="342972FD"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352D176C" w14:textId="77777777" w:rsidR="00870F7B" w:rsidRPr="00421FBC" w:rsidRDefault="00870F7B" w:rsidP="00105923"/>
        </w:tc>
      </w:tr>
      <w:tr w:rsidR="00870F7B" w:rsidRPr="00421FBC" w14:paraId="186434A4" w14:textId="77777777" w:rsidTr="00105923">
        <w:tc>
          <w:tcPr>
            <w:tcW w:w="851" w:type="dxa"/>
            <w:vMerge w:val="restart"/>
            <w:tcBorders>
              <w:top w:val="single" w:sz="6" w:space="0" w:color="auto"/>
              <w:left w:val="single" w:sz="6" w:space="0" w:color="auto"/>
              <w:right w:val="single" w:sz="6" w:space="0" w:color="auto"/>
            </w:tcBorders>
          </w:tcPr>
          <w:p w14:paraId="755CF534" w14:textId="77777777" w:rsidR="00870F7B" w:rsidRPr="00421FBC" w:rsidRDefault="00870F7B" w:rsidP="00105923">
            <w:pPr>
              <w:pStyle w:val="Style11"/>
              <w:widowControl/>
              <w:spacing w:line="240" w:lineRule="auto"/>
              <w:rPr>
                <w:rStyle w:val="FontStyle20"/>
              </w:rPr>
            </w:pPr>
            <w:r w:rsidRPr="00421FBC">
              <w:rPr>
                <w:rStyle w:val="FontStyle20"/>
              </w:rPr>
              <w:t>3.</w:t>
            </w:r>
          </w:p>
        </w:tc>
        <w:tc>
          <w:tcPr>
            <w:tcW w:w="8647" w:type="dxa"/>
            <w:gridSpan w:val="3"/>
            <w:tcBorders>
              <w:top w:val="single" w:sz="6" w:space="0" w:color="auto"/>
              <w:left w:val="single" w:sz="6" w:space="0" w:color="auto"/>
              <w:bottom w:val="single" w:sz="6" w:space="0" w:color="auto"/>
              <w:right w:val="single" w:sz="6" w:space="0" w:color="auto"/>
            </w:tcBorders>
          </w:tcPr>
          <w:p w14:paraId="0A37C3EE" w14:textId="77777777" w:rsidR="00870F7B" w:rsidRPr="00421FBC" w:rsidRDefault="00870F7B" w:rsidP="00105923">
            <w:r w:rsidRPr="00421FBC">
              <w:rPr>
                <w:rStyle w:val="FontStyle20"/>
                <w:sz w:val="24"/>
                <w:szCs w:val="24"/>
              </w:rPr>
              <w:t>Kategorija korisnika javne usluge na obračunskom mjestu:</w:t>
            </w:r>
          </w:p>
        </w:tc>
      </w:tr>
      <w:tr w:rsidR="00870F7B" w:rsidRPr="00421FBC" w14:paraId="52882BA4" w14:textId="77777777" w:rsidTr="00105923">
        <w:tc>
          <w:tcPr>
            <w:tcW w:w="851" w:type="dxa"/>
            <w:vMerge/>
            <w:tcBorders>
              <w:left w:val="single" w:sz="6" w:space="0" w:color="auto"/>
              <w:right w:val="single" w:sz="6" w:space="0" w:color="auto"/>
            </w:tcBorders>
          </w:tcPr>
          <w:p w14:paraId="57442D60" w14:textId="77777777" w:rsidR="00870F7B" w:rsidRPr="00421FBC" w:rsidRDefault="00870F7B" w:rsidP="00105923">
            <w:pPr>
              <w:pStyle w:val="Style11"/>
              <w:widowControl/>
              <w:spacing w:line="240" w:lineRule="auto"/>
              <w:rPr>
                <w:rStyle w:val="FontStyle20"/>
              </w:rPr>
            </w:pPr>
          </w:p>
        </w:tc>
        <w:tc>
          <w:tcPr>
            <w:tcW w:w="4111" w:type="dxa"/>
            <w:tcBorders>
              <w:top w:val="single" w:sz="6" w:space="0" w:color="auto"/>
              <w:left w:val="single" w:sz="6" w:space="0" w:color="auto"/>
              <w:bottom w:val="single" w:sz="6" w:space="0" w:color="auto"/>
              <w:right w:val="single" w:sz="6" w:space="0" w:color="auto"/>
            </w:tcBorders>
          </w:tcPr>
          <w:p w14:paraId="6D8DA5BF" w14:textId="77777777" w:rsidR="00870F7B" w:rsidRPr="00421FBC" w:rsidRDefault="00870F7B" w:rsidP="00105923">
            <w:pPr>
              <w:pStyle w:val="Style11"/>
              <w:widowControl/>
              <w:spacing w:line="240" w:lineRule="auto"/>
              <w:rPr>
                <w:rStyle w:val="FontStyle20"/>
              </w:rPr>
            </w:pPr>
            <w:r w:rsidRPr="00421FBC">
              <w:rPr>
                <w:rStyle w:val="FontStyle20"/>
              </w:rPr>
              <w:t>Korisnik kućanstvo</w:t>
            </w:r>
          </w:p>
        </w:tc>
        <w:tc>
          <w:tcPr>
            <w:tcW w:w="2126" w:type="dxa"/>
            <w:tcBorders>
              <w:top w:val="single" w:sz="6" w:space="0" w:color="auto"/>
              <w:left w:val="single" w:sz="6" w:space="0" w:color="auto"/>
              <w:bottom w:val="single" w:sz="6" w:space="0" w:color="auto"/>
              <w:right w:val="single" w:sz="6" w:space="0" w:color="auto"/>
            </w:tcBorders>
          </w:tcPr>
          <w:p w14:paraId="6E1C8379"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56ECB929" w14:textId="77777777" w:rsidR="00870F7B" w:rsidRPr="00421FBC" w:rsidRDefault="00870F7B" w:rsidP="00105923"/>
        </w:tc>
      </w:tr>
      <w:tr w:rsidR="00870F7B" w:rsidRPr="00421FBC" w14:paraId="2615B03C" w14:textId="77777777" w:rsidTr="00105923">
        <w:tc>
          <w:tcPr>
            <w:tcW w:w="851" w:type="dxa"/>
            <w:vMerge/>
            <w:tcBorders>
              <w:left w:val="single" w:sz="6" w:space="0" w:color="auto"/>
              <w:bottom w:val="single" w:sz="6" w:space="0" w:color="auto"/>
              <w:right w:val="single" w:sz="6" w:space="0" w:color="auto"/>
            </w:tcBorders>
          </w:tcPr>
          <w:p w14:paraId="4CFF12EF" w14:textId="77777777" w:rsidR="00870F7B" w:rsidRPr="00421FBC" w:rsidRDefault="00870F7B" w:rsidP="00105923">
            <w:pPr>
              <w:pStyle w:val="Style11"/>
              <w:widowControl/>
              <w:spacing w:line="240" w:lineRule="auto"/>
              <w:rPr>
                <w:rStyle w:val="FontStyle20"/>
              </w:rPr>
            </w:pPr>
          </w:p>
        </w:tc>
        <w:tc>
          <w:tcPr>
            <w:tcW w:w="4111" w:type="dxa"/>
            <w:tcBorders>
              <w:top w:val="single" w:sz="6" w:space="0" w:color="auto"/>
              <w:left w:val="single" w:sz="6" w:space="0" w:color="auto"/>
              <w:bottom w:val="single" w:sz="6" w:space="0" w:color="auto"/>
              <w:right w:val="single" w:sz="6" w:space="0" w:color="auto"/>
            </w:tcBorders>
          </w:tcPr>
          <w:p w14:paraId="70864B4A" w14:textId="77777777" w:rsidR="00870F7B" w:rsidRPr="00421FBC" w:rsidRDefault="00870F7B" w:rsidP="00105923">
            <w:pPr>
              <w:pStyle w:val="Style11"/>
              <w:widowControl/>
              <w:spacing w:line="240" w:lineRule="auto"/>
              <w:rPr>
                <w:rStyle w:val="FontStyle20"/>
              </w:rPr>
            </w:pPr>
            <w:r w:rsidRPr="00421FBC">
              <w:rPr>
                <w:rStyle w:val="FontStyle20"/>
              </w:rPr>
              <w:t>Korisnik koji nije kućanstvo</w:t>
            </w:r>
          </w:p>
        </w:tc>
        <w:tc>
          <w:tcPr>
            <w:tcW w:w="2126" w:type="dxa"/>
            <w:tcBorders>
              <w:top w:val="single" w:sz="6" w:space="0" w:color="auto"/>
              <w:left w:val="single" w:sz="6" w:space="0" w:color="auto"/>
              <w:bottom w:val="single" w:sz="6" w:space="0" w:color="auto"/>
              <w:right w:val="single" w:sz="6" w:space="0" w:color="auto"/>
            </w:tcBorders>
          </w:tcPr>
          <w:p w14:paraId="6B03485F"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77FC5354" w14:textId="77777777" w:rsidR="00870F7B" w:rsidRPr="00421FBC" w:rsidRDefault="00870F7B" w:rsidP="00105923"/>
        </w:tc>
      </w:tr>
      <w:tr w:rsidR="00870F7B" w:rsidRPr="00421FBC" w14:paraId="6099848E" w14:textId="77777777" w:rsidTr="00105923">
        <w:tc>
          <w:tcPr>
            <w:tcW w:w="851" w:type="dxa"/>
            <w:tcBorders>
              <w:top w:val="single" w:sz="6" w:space="0" w:color="auto"/>
              <w:left w:val="single" w:sz="6" w:space="0" w:color="auto"/>
              <w:bottom w:val="single" w:sz="6" w:space="0" w:color="auto"/>
              <w:right w:val="single" w:sz="6" w:space="0" w:color="auto"/>
            </w:tcBorders>
          </w:tcPr>
          <w:p w14:paraId="2916A4DF" w14:textId="77777777" w:rsidR="00870F7B" w:rsidRPr="00421FBC" w:rsidRDefault="00870F7B" w:rsidP="00105923">
            <w:pPr>
              <w:pStyle w:val="Style11"/>
              <w:widowControl/>
              <w:spacing w:line="240" w:lineRule="auto"/>
              <w:rPr>
                <w:rStyle w:val="FontStyle20"/>
              </w:rPr>
            </w:pPr>
            <w:r w:rsidRPr="00421FBC">
              <w:rPr>
                <w:rStyle w:val="FontStyle20"/>
              </w:rPr>
              <w:t>4.</w:t>
            </w:r>
          </w:p>
        </w:tc>
        <w:tc>
          <w:tcPr>
            <w:tcW w:w="4111" w:type="dxa"/>
            <w:tcBorders>
              <w:top w:val="single" w:sz="6" w:space="0" w:color="auto"/>
              <w:left w:val="single" w:sz="6" w:space="0" w:color="auto"/>
              <w:bottom w:val="single" w:sz="6" w:space="0" w:color="auto"/>
              <w:right w:val="single" w:sz="6" w:space="0" w:color="auto"/>
            </w:tcBorders>
          </w:tcPr>
          <w:p w14:paraId="64BFC5E4" w14:textId="77777777" w:rsidR="00870F7B" w:rsidRPr="00421FBC" w:rsidRDefault="00870F7B" w:rsidP="00105923">
            <w:pPr>
              <w:pStyle w:val="Style11"/>
              <w:widowControl/>
              <w:spacing w:line="240" w:lineRule="auto"/>
              <w:rPr>
                <w:rStyle w:val="FontStyle20"/>
              </w:rPr>
            </w:pPr>
            <w:r w:rsidRPr="00421FBC">
              <w:rPr>
                <w:rStyle w:val="FontStyle20"/>
              </w:rPr>
              <w:t>Mjesto primopredaje</w:t>
            </w:r>
            <w:r>
              <w:rPr>
                <w:rStyle w:val="FontStyle20"/>
              </w:rPr>
              <w:t xml:space="preserve"> </w:t>
            </w:r>
            <w:r w:rsidRPr="00421FBC">
              <w:rPr>
                <w:rStyle w:val="FontStyle20"/>
              </w:rPr>
              <w:t>(lokacija spremnika kod korisnika javne usluge)</w:t>
            </w:r>
          </w:p>
        </w:tc>
        <w:tc>
          <w:tcPr>
            <w:tcW w:w="2126" w:type="dxa"/>
            <w:tcBorders>
              <w:top w:val="single" w:sz="6" w:space="0" w:color="auto"/>
              <w:left w:val="single" w:sz="6" w:space="0" w:color="auto"/>
              <w:bottom w:val="single" w:sz="6" w:space="0" w:color="auto"/>
              <w:right w:val="single" w:sz="6" w:space="0" w:color="auto"/>
            </w:tcBorders>
          </w:tcPr>
          <w:p w14:paraId="2C17B597"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249E1BB4" w14:textId="77777777" w:rsidR="00870F7B" w:rsidRPr="00421FBC" w:rsidRDefault="00870F7B" w:rsidP="00105923"/>
        </w:tc>
      </w:tr>
      <w:tr w:rsidR="00870F7B" w:rsidRPr="00421FBC" w14:paraId="4DEB6491" w14:textId="77777777" w:rsidTr="00105923">
        <w:tc>
          <w:tcPr>
            <w:tcW w:w="851" w:type="dxa"/>
            <w:tcBorders>
              <w:top w:val="single" w:sz="6" w:space="0" w:color="auto"/>
              <w:left w:val="single" w:sz="6" w:space="0" w:color="auto"/>
              <w:bottom w:val="single" w:sz="6" w:space="0" w:color="auto"/>
              <w:right w:val="single" w:sz="6" w:space="0" w:color="auto"/>
            </w:tcBorders>
          </w:tcPr>
          <w:p w14:paraId="7C7F3651" w14:textId="77777777" w:rsidR="00870F7B" w:rsidRPr="00421FBC" w:rsidRDefault="00870F7B" w:rsidP="00105923">
            <w:pPr>
              <w:pStyle w:val="Style11"/>
              <w:widowControl/>
              <w:spacing w:line="240" w:lineRule="auto"/>
              <w:rPr>
                <w:rStyle w:val="FontStyle20"/>
              </w:rPr>
            </w:pPr>
            <w:r w:rsidRPr="00421FBC">
              <w:rPr>
                <w:rStyle w:val="FontStyle20"/>
              </w:rPr>
              <w:t>5.</w:t>
            </w:r>
          </w:p>
        </w:tc>
        <w:tc>
          <w:tcPr>
            <w:tcW w:w="4111" w:type="dxa"/>
            <w:tcBorders>
              <w:top w:val="single" w:sz="6" w:space="0" w:color="auto"/>
              <w:left w:val="single" w:sz="6" w:space="0" w:color="auto"/>
              <w:bottom w:val="single" w:sz="6" w:space="0" w:color="auto"/>
              <w:right w:val="single" w:sz="6" w:space="0" w:color="auto"/>
            </w:tcBorders>
          </w:tcPr>
          <w:p w14:paraId="3753AF7F" w14:textId="77777777" w:rsidR="00870F7B" w:rsidRPr="00421FBC" w:rsidRDefault="00870F7B" w:rsidP="00105923">
            <w:pPr>
              <w:pStyle w:val="Style11"/>
              <w:widowControl/>
              <w:spacing w:line="240" w:lineRule="auto"/>
              <w:rPr>
                <w:rStyle w:val="FontStyle20"/>
              </w:rPr>
            </w:pPr>
            <w:r w:rsidRPr="00421FBC">
              <w:rPr>
                <w:rStyle w:val="FontStyle20"/>
              </w:rPr>
              <w:t>Udio u korištenju spremnika</w:t>
            </w:r>
          </w:p>
        </w:tc>
        <w:tc>
          <w:tcPr>
            <w:tcW w:w="2126" w:type="dxa"/>
            <w:tcBorders>
              <w:top w:val="single" w:sz="6" w:space="0" w:color="auto"/>
              <w:left w:val="single" w:sz="6" w:space="0" w:color="auto"/>
              <w:bottom w:val="single" w:sz="6" w:space="0" w:color="auto"/>
              <w:right w:val="single" w:sz="6" w:space="0" w:color="auto"/>
            </w:tcBorders>
          </w:tcPr>
          <w:p w14:paraId="20806E89"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7A1D379C" w14:textId="77777777" w:rsidR="00870F7B" w:rsidRPr="00421FBC" w:rsidRDefault="00870F7B" w:rsidP="00105923"/>
        </w:tc>
      </w:tr>
      <w:tr w:rsidR="00870F7B" w:rsidRPr="00421FBC" w14:paraId="6207C863" w14:textId="77777777" w:rsidTr="00105923">
        <w:tc>
          <w:tcPr>
            <w:tcW w:w="851" w:type="dxa"/>
            <w:tcBorders>
              <w:top w:val="single" w:sz="6" w:space="0" w:color="auto"/>
              <w:left w:val="single" w:sz="6" w:space="0" w:color="auto"/>
              <w:bottom w:val="single" w:sz="6" w:space="0" w:color="auto"/>
              <w:right w:val="single" w:sz="6" w:space="0" w:color="auto"/>
            </w:tcBorders>
          </w:tcPr>
          <w:p w14:paraId="5A7DE31E" w14:textId="77777777" w:rsidR="00870F7B" w:rsidRPr="00421FBC" w:rsidRDefault="00870F7B" w:rsidP="00105923">
            <w:pPr>
              <w:pStyle w:val="Style11"/>
              <w:widowControl/>
              <w:spacing w:line="240" w:lineRule="auto"/>
              <w:rPr>
                <w:rStyle w:val="FontStyle20"/>
              </w:rPr>
            </w:pPr>
            <w:r w:rsidRPr="00421FBC">
              <w:rPr>
                <w:rStyle w:val="FontStyle20"/>
              </w:rPr>
              <w:t>6.</w:t>
            </w:r>
          </w:p>
        </w:tc>
        <w:tc>
          <w:tcPr>
            <w:tcW w:w="8647" w:type="dxa"/>
            <w:gridSpan w:val="3"/>
            <w:tcBorders>
              <w:top w:val="single" w:sz="6" w:space="0" w:color="auto"/>
              <w:left w:val="single" w:sz="6" w:space="0" w:color="auto"/>
              <w:bottom w:val="single" w:sz="6" w:space="0" w:color="auto"/>
              <w:right w:val="single" w:sz="6" w:space="0" w:color="auto"/>
            </w:tcBorders>
          </w:tcPr>
          <w:p w14:paraId="2A7EEAF0" w14:textId="0B6C38FE" w:rsidR="00870F7B" w:rsidRPr="00421FBC" w:rsidRDefault="00722EDE" w:rsidP="00105923">
            <w:r w:rsidRPr="00722EDE">
              <w:rPr>
                <w:rFonts w:eastAsia="Calibri" w:hAnsi="Times New Roman"/>
                <w:noProof/>
                <w:color w:val="000000"/>
                <w:kern w:val="2"/>
                <w:sz w:val="24"/>
                <w:szCs w:val="24"/>
                <w:lang w:eastAsia="ar-SA"/>
              </w:rPr>
              <mc:AlternateContent>
                <mc:Choice Requires="wps">
                  <w:drawing>
                    <wp:anchor distT="0" distB="0" distL="114300" distR="114300" simplePos="0" relativeHeight="251692032" behindDoc="1" locked="0" layoutInCell="0" allowOverlap="1" wp14:anchorId="4365FB0C" wp14:editId="141EE879">
                      <wp:simplePos x="0" y="0"/>
                      <wp:positionH relativeFrom="margin">
                        <wp:posOffset>-519457</wp:posOffset>
                      </wp:positionH>
                      <wp:positionV relativeFrom="margin">
                        <wp:posOffset>333706</wp:posOffset>
                      </wp:positionV>
                      <wp:extent cx="5586730" cy="2793365"/>
                      <wp:effectExtent l="0" t="0" r="0" b="0"/>
                      <wp:wrapNone/>
                      <wp:docPr id="20" name="Tekstni okvir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F61C52"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65FB0C" id="Tekstni okvir 20" o:spid="_x0000_s1041" type="#_x0000_t202" style="position:absolute;margin-left:-40.9pt;margin-top:26.3pt;width:439.9pt;height:219.95pt;rotation:-45;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2i+AEAAM0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" o:allowincell="f" filled="f" stroked="f">
                      <v:stroke joinstyle="round"/>
                      <o:lock v:ext="edit" shapetype="t"/>
                      <v:textbox style="mso-fit-shape-to-text:t">
                        <w:txbxContent>
                          <w:p w14:paraId="23F61C52"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421FBC">
              <w:rPr>
                <w:rStyle w:val="FontStyle20"/>
                <w:sz w:val="24"/>
                <w:szCs w:val="24"/>
              </w:rPr>
              <w:t>Vrsta, zapremina i broj spremnika:</w:t>
            </w:r>
          </w:p>
        </w:tc>
      </w:tr>
      <w:tr w:rsidR="00870F7B" w:rsidRPr="00421FBC" w14:paraId="4BA255F2" w14:textId="77777777" w:rsidTr="00105923">
        <w:tc>
          <w:tcPr>
            <w:tcW w:w="851" w:type="dxa"/>
            <w:tcBorders>
              <w:top w:val="single" w:sz="6" w:space="0" w:color="auto"/>
              <w:left w:val="single" w:sz="6" w:space="0" w:color="auto"/>
              <w:bottom w:val="nil"/>
              <w:right w:val="single" w:sz="6" w:space="0" w:color="auto"/>
            </w:tcBorders>
          </w:tcPr>
          <w:p w14:paraId="5F9F5794" w14:textId="77777777" w:rsidR="00870F7B" w:rsidRPr="00421FBC" w:rsidRDefault="00870F7B" w:rsidP="00105923">
            <w:pPr>
              <w:pStyle w:val="Style11"/>
              <w:widowControl/>
              <w:spacing w:line="240" w:lineRule="auto"/>
              <w:rPr>
                <w:rStyle w:val="FontStyle20"/>
              </w:rPr>
            </w:pPr>
            <w:r w:rsidRPr="00421FBC">
              <w:rPr>
                <w:rStyle w:val="FontStyle20"/>
              </w:rPr>
              <w:t>a)</w:t>
            </w:r>
          </w:p>
        </w:tc>
        <w:tc>
          <w:tcPr>
            <w:tcW w:w="8647" w:type="dxa"/>
            <w:gridSpan w:val="3"/>
            <w:tcBorders>
              <w:top w:val="single" w:sz="6" w:space="0" w:color="auto"/>
              <w:left w:val="single" w:sz="6" w:space="0" w:color="auto"/>
              <w:bottom w:val="single" w:sz="6" w:space="0" w:color="auto"/>
              <w:right w:val="single" w:sz="6" w:space="0" w:color="auto"/>
            </w:tcBorders>
          </w:tcPr>
          <w:p w14:paraId="7EEFABE4" w14:textId="7317811F" w:rsidR="00870F7B" w:rsidRPr="00421FBC" w:rsidRDefault="00870F7B" w:rsidP="00105923">
            <w:r w:rsidRPr="00421FBC">
              <w:rPr>
                <w:rStyle w:val="FontStyle20"/>
                <w:sz w:val="24"/>
                <w:szCs w:val="24"/>
              </w:rPr>
              <w:t xml:space="preserve">za individualne </w:t>
            </w:r>
            <w:r>
              <w:rPr>
                <w:rStyle w:val="FontStyle20"/>
                <w:sz w:val="24"/>
                <w:szCs w:val="24"/>
              </w:rPr>
              <w:t>stambene objekte</w:t>
            </w:r>
            <w:r w:rsidRPr="00421FBC">
              <w:rPr>
                <w:rStyle w:val="FontStyle20"/>
                <w:sz w:val="24"/>
                <w:szCs w:val="24"/>
              </w:rPr>
              <w:t>:</w:t>
            </w:r>
          </w:p>
        </w:tc>
      </w:tr>
      <w:tr w:rsidR="00870F7B" w:rsidRPr="00421FBC" w14:paraId="6F2D9B45" w14:textId="77777777" w:rsidTr="00105923">
        <w:tc>
          <w:tcPr>
            <w:tcW w:w="851" w:type="dxa"/>
            <w:tcBorders>
              <w:top w:val="nil"/>
              <w:left w:val="single" w:sz="6" w:space="0" w:color="auto"/>
              <w:bottom w:val="nil"/>
              <w:right w:val="single" w:sz="6" w:space="0" w:color="auto"/>
            </w:tcBorders>
          </w:tcPr>
          <w:p w14:paraId="2DC7F22B" w14:textId="77777777" w:rsidR="00870F7B" w:rsidRPr="00421FBC" w:rsidRDefault="00870F7B" w:rsidP="00105923"/>
        </w:tc>
        <w:tc>
          <w:tcPr>
            <w:tcW w:w="4111" w:type="dxa"/>
            <w:tcBorders>
              <w:top w:val="single" w:sz="6" w:space="0" w:color="auto"/>
              <w:left w:val="single" w:sz="6" w:space="0" w:color="auto"/>
              <w:bottom w:val="single" w:sz="6" w:space="0" w:color="auto"/>
              <w:right w:val="single" w:sz="6" w:space="0" w:color="auto"/>
            </w:tcBorders>
          </w:tcPr>
          <w:p w14:paraId="6AA21982" w14:textId="77777777" w:rsidR="00870F7B" w:rsidRPr="00421FBC" w:rsidRDefault="00870F7B" w:rsidP="00105923">
            <w:pPr>
              <w:pStyle w:val="Style11"/>
              <w:widowControl/>
              <w:spacing w:line="240" w:lineRule="auto"/>
              <w:rPr>
                <w:rStyle w:val="FontStyle20"/>
              </w:rPr>
            </w:pPr>
            <w:r w:rsidRPr="00421FBC">
              <w:rPr>
                <w:rStyle w:val="FontStyle20"/>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67B991C7" w14:textId="08260AFE"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551A5B4E" w14:textId="77777777" w:rsidR="00870F7B" w:rsidRPr="00421FBC" w:rsidRDefault="00870F7B" w:rsidP="00105923"/>
        </w:tc>
      </w:tr>
      <w:tr w:rsidR="00870F7B" w:rsidRPr="00421FBC" w14:paraId="426DC173" w14:textId="77777777" w:rsidTr="00105923">
        <w:tc>
          <w:tcPr>
            <w:tcW w:w="851" w:type="dxa"/>
            <w:tcBorders>
              <w:top w:val="nil"/>
              <w:left w:val="single" w:sz="6" w:space="0" w:color="auto"/>
              <w:bottom w:val="nil"/>
              <w:right w:val="single" w:sz="6" w:space="0" w:color="auto"/>
            </w:tcBorders>
          </w:tcPr>
          <w:p w14:paraId="43AAA166" w14:textId="77777777" w:rsidR="00870F7B" w:rsidRPr="00421FBC" w:rsidRDefault="00870F7B" w:rsidP="00105923"/>
        </w:tc>
        <w:tc>
          <w:tcPr>
            <w:tcW w:w="4111" w:type="dxa"/>
            <w:tcBorders>
              <w:top w:val="single" w:sz="6" w:space="0" w:color="auto"/>
              <w:left w:val="single" w:sz="6" w:space="0" w:color="auto"/>
              <w:bottom w:val="single" w:sz="6" w:space="0" w:color="auto"/>
              <w:right w:val="single" w:sz="6" w:space="0" w:color="auto"/>
            </w:tcBorders>
          </w:tcPr>
          <w:p w14:paraId="03FE9F4C" w14:textId="77777777" w:rsidR="00870F7B" w:rsidRPr="00421FBC" w:rsidRDefault="00870F7B" w:rsidP="00105923">
            <w:pPr>
              <w:pStyle w:val="Style11"/>
              <w:widowControl/>
              <w:spacing w:line="240" w:lineRule="auto"/>
              <w:rPr>
                <w:rStyle w:val="FontStyle20"/>
              </w:rPr>
            </w:pPr>
            <w:r w:rsidRPr="00421FBC">
              <w:rPr>
                <w:rStyle w:val="FontStyle20"/>
              </w:rPr>
              <w:t>spremnik za papir</w:t>
            </w:r>
          </w:p>
        </w:tc>
        <w:tc>
          <w:tcPr>
            <w:tcW w:w="2126" w:type="dxa"/>
            <w:tcBorders>
              <w:top w:val="single" w:sz="6" w:space="0" w:color="auto"/>
              <w:left w:val="single" w:sz="6" w:space="0" w:color="auto"/>
              <w:bottom w:val="single" w:sz="6" w:space="0" w:color="auto"/>
              <w:right w:val="single" w:sz="6" w:space="0" w:color="auto"/>
            </w:tcBorders>
          </w:tcPr>
          <w:p w14:paraId="5A31E6E6"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4773D98D" w14:textId="43690E8E" w:rsidR="00870F7B" w:rsidRPr="00421FBC" w:rsidRDefault="00870F7B" w:rsidP="00105923"/>
        </w:tc>
      </w:tr>
      <w:tr w:rsidR="00870F7B" w:rsidRPr="00421FBC" w14:paraId="56CC5D0F" w14:textId="77777777" w:rsidTr="00105923">
        <w:tc>
          <w:tcPr>
            <w:tcW w:w="851" w:type="dxa"/>
            <w:tcBorders>
              <w:top w:val="nil"/>
              <w:left w:val="single" w:sz="6" w:space="0" w:color="auto"/>
              <w:bottom w:val="nil"/>
              <w:right w:val="single" w:sz="6" w:space="0" w:color="auto"/>
            </w:tcBorders>
          </w:tcPr>
          <w:p w14:paraId="07A340B5" w14:textId="77777777" w:rsidR="00870F7B" w:rsidRPr="00421FBC" w:rsidRDefault="00870F7B" w:rsidP="00105923"/>
        </w:tc>
        <w:tc>
          <w:tcPr>
            <w:tcW w:w="4111" w:type="dxa"/>
            <w:tcBorders>
              <w:top w:val="single" w:sz="6" w:space="0" w:color="auto"/>
              <w:left w:val="single" w:sz="6" w:space="0" w:color="auto"/>
              <w:bottom w:val="single" w:sz="6" w:space="0" w:color="auto"/>
              <w:right w:val="single" w:sz="6" w:space="0" w:color="auto"/>
            </w:tcBorders>
          </w:tcPr>
          <w:p w14:paraId="1CF610C2" w14:textId="77777777" w:rsidR="00870F7B" w:rsidRPr="00421FBC" w:rsidRDefault="00870F7B" w:rsidP="00105923">
            <w:pPr>
              <w:pStyle w:val="Style11"/>
              <w:widowControl/>
              <w:spacing w:line="240" w:lineRule="auto"/>
              <w:rPr>
                <w:rStyle w:val="FontStyle20"/>
              </w:rPr>
            </w:pPr>
            <w:r w:rsidRPr="00421FBC">
              <w:rPr>
                <w:rStyle w:val="FontStyle20"/>
              </w:rPr>
              <w:t>spremnik za plastiku</w:t>
            </w:r>
          </w:p>
        </w:tc>
        <w:tc>
          <w:tcPr>
            <w:tcW w:w="2126" w:type="dxa"/>
            <w:tcBorders>
              <w:top w:val="single" w:sz="6" w:space="0" w:color="auto"/>
              <w:left w:val="single" w:sz="6" w:space="0" w:color="auto"/>
              <w:bottom w:val="single" w:sz="6" w:space="0" w:color="auto"/>
              <w:right w:val="single" w:sz="6" w:space="0" w:color="auto"/>
            </w:tcBorders>
          </w:tcPr>
          <w:p w14:paraId="26EDB460"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082D8ECF" w14:textId="40B73AC0" w:rsidR="00870F7B" w:rsidRPr="00421FBC" w:rsidRDefault="00870F7B" w:rsidP="00105923"/>
        </w:tc>
      </w:tr>
      <w:tr w:rsidR="00870F7B" w:rsidRPr="00421FBC" w14:paraId="137513FD" w14:textId="77777777" w:rsidTr="00105923">
        <w:tc>
          <w:tcPr>
            <w:tcW w:w="851" w:type="dxa"/>
            <w:tcBorders>
              <w:top w:val="nil"/>
              <w:left w:val="single" w:sz="6" w:space="0" w:color="auto"/>
              <w:bottom w:val="nil"/>
              <w:right w:val="single" w:sz="6" w:space="0" w:color="auto"/>
            </w:tcBorders>
          </w:tcPr>
          <w:p w14:paraId="791AFBB0" w14:textId="77777777" w:rsidR="00870F7B" w:rsidRPr="00421FBC" w:rsidRDefault="00870F7B" w:rsidP="00105923">
            <w:pPr>
              <w:pStyle w:val="Style11"/>
              <w:widowControl/>
              <w:spacing w:line="240" w:lineRule="auto"/>
              <w:rPr>
                <w:rStyle w:val="FontStyle20"/>
              </w:rPr>
            </w:pPr>
            <w:r w:rsidRPr="00421FBC">
              <w:rPr>
                <w:rStyle w:val="FontStyle20"/>
              </w:rPr>
              <w:t>b)</w:t>
            </w:r>
          </w:p>
        </w:tc>
        <w:tc>
          <w:tcPr>
            <w:tcW w:w="8647" w:type="dxa"/>
            <w:gridSpan w:val="3"/>
            <w:tcBorders>
              <w:top w:val="single" w:sz="6" w:space="0" w:color="auto"/>
              <w:left w:val="single" w:sz="6" w:space="0" w:color="auto"/>
              <w:bottom w:val="single" w:sz="6" w:space="0" w:color="auto"/>
              <w:right w:val="single" w:sz="6" w:space="0" w:color="auto"/>
            </w:tcBorders>
          </w:tcPr>
          <w:p w14:paraId="1B3676B7" w14:textId="1F644FF8" w:rsidR="00870F7B" w:rsidRPr="00A4764C" w:rsidRDefault="00870F7B" w:rsidP="00105923">
            <w:r w:rsidRPr="00A4764C">
              <w:rPr>
                <w:rStyle w:val="FontStyle20"/>
                <w:sz w:val="24"/>
                <w:szCs w:val="24"/>
              </w:rPr>
              <w:t>za višestambene objekte (zajednički spremnici):</w:t>
            </w:r>
          </w:p>
        </w:tc>
      </w:tr>
      <w:tr w:rsidR="00870F7B" w:rsidRPr="00421FBC" w14:paraId="4221D351" w14:textId="77777777" w:rsidTr="00105923">
        <w:tc>
          <w:tcPr>
            <w:tcW w:w="851" w:type="dxa"/>
            <w:tcBorders>
              <w:top w:val="nil"/>
              <w:left w:val="single" w:sz="6" w:space="0" w:color="auto"/>
              <w:bottom w:val="nil"/>
              <w:right w:val="single" w:sz="6" w:space="0" w:color="auto"/>
            </w:tcBorders>
          </w:tcPr>
          <w:p w14:paraId="0D8C8BA8" w14:textId="77777777" w:rsidR="00870F7B" w:rsidRPr="00421FBC" w:rsidRDefault="00870F7B" w:rsidP="00105923"/>
        </w:tc>
        <w:tc>
          <w:tcPr>
            <w:tcW w:w="4111" w:type="dxa"/>
            <w:tcBorders>
              <w:top w:val="single" w:sz="6" w:space="0" w:color="auto"/>
              <w:left w:val="single" w:sz="6" w:space="0" w:color="auto"/>
              <w:bottom w:val="single" w:sz="6" w:space="0" w:color="auto"/>
              <w:right w:val="single" w:sz="6" w:space="0" w:color="auto"/>
            </w:tcBorders>
          </w:tcPr>
          <w:p w14:paraId="63D66F17" w14:textId="77777777" w:rsidR="00870F7B" w:rsidRPr="00A4764C" w:rsidRDefault="00870F7B" w:rsidP="00105923">
            <w:pPr>
              <w:pStyle w:val="Style11"/>
              <w:widowControl/>
              <w:spacing w:line="240" w:lineRule="auto"/>
              <w:rPr>
                <w:rStyle w:val="FontStyle20"/>
              </w:rPr>
            </w:pPr>
            <w:r w:rsidRPr="00A4764C">
              <w:rPr>
                <w:rStyle w:val="FontStyle20"/>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3470B500"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62DC8D33" w14:textId="77777777" w:rsidR="00870F7B" w:rsidRPr="00421FBC" w:rsidRDefault="00870F7B" w:rsidP="00105923"/>
        </w:tc>
      </w:tr>
      <w:tr w:rsidR="00870F7B" w:rsidRPr="00421FBC" w14:paraId="56221B00" w14:textId="77777777" w:rsidTr="00105923">
        <w:tc>
          <w:tcPr>
            <w:tcW w:w="851" w:type="dxa"/>
            <w:tcBorders>
              <w:top w:val="nil"/>
              <w:left w:val="single" w:sz="6" w:space="0" w:color="auto"/>
              <w:bottom w:val="nil"/>
              <w:right w:val="single" w:sz="6" w:space="0" w:color="auto"/>
            </w:tcBorders>
          </w:tcPr>
          <w:p w14:paraId="26B49295" w14:textId="77777777" w:rsidR="00870F7B" w:rsidRPr="00421FBC" w:rsidRDefault="00870F7B" w:rsidP="00105923"/>
        </w:tc>
        <w:tc>
          <w:tcPr>
            <w:tcW w:w="4111" w:type="dxa"/>
            <w:tcBorders>
              <w:top w:val="single" w:sz="6" w:space="0" w:color="auto"/>
              <w:left w:val="single" w:sz="6" w:space="0" w:color="auto"/>
              <w:bottom w:val="single" w:sz="6" w:space="0" w:color="auto"/>
              <w:right w:val="single" w:sz="6" w:space="0" w:color="auto"/>
            </w:tcBorders>
          </w:tcPr>
          <w:p w14:paraId="786834E5" w14:textId="77777777" w:rsidR="00870F7B" w:rsidRPr="00A4764C" w:rsidRDefault="00870F7B" w:rsidP="00105923">
            <w:pPr>
              <w:pStyle w:val="Style11"/>
              <w:widowControl/>
              <w:spacing w:line="240" w:lineRule="auto"/>
              <w:rPr>
                <w:rStyle w:val="FontStyle20"/>
              </w:rPr>
            </w:pPr>
            <w:r w:rsidRPr="00A4764C">
              <w:rPr>
                <w:rStyle w:val="FontStyle20"/>
              </w:rPr>
              <w:t>spremnik za papir</w:t>
            </w:r>
          </w:p>
        </w:tc>
        <w:tc>
          <w:tcPr>
            <w:tcW w:w="2126" w:type="dxa"/>
            <w:tcBorders>
              <w:top w:val="single" w:sz="6" w:space="0" w:color="auto"/>
              <w:left w:val="single" w:sz="6" w:space="0" w:color="auto"/>
              <w:bottom w:val="single" w:sz="6" w:space="0" w:color="auto"/>
              <w:right w:val="single" w:sz="6" w:space="0" w:color="auto"/>
            </w:tcBorders>
          </w:tcPr>
          <w:p w14:paraId="50C21C11" w14:textId="132B9E7F"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41BBA127" w14:textId="77777777" w:rsidR="00870F7B" w:rsidRPr="00421FBC" w:rsidRDefault="00870F7B" w:rsidP="00105923"/>
        </w:tc>
      </w:tr>
      <w:tr w:rsidR="00870F7B" w:rsidRPr="00421FBC" w14:paraId="04C7FD9F" w14:textId="77777777" w:rsidTr="00105923">
        <w:tc>
          <w:tcPr>
            <w:tcW w:w="851" w:type="dxa"/>
            <w:tcBorders>
              <w:top w:val="nil"/>
              <w:left w:val="single" w:sz="6" w:space="0" w:color="auto"/>
              <w:bottom w:val="nil"/>
              <w:right w:val="single" w:sz="6" w:space="0" w:color="auto"/>
            </w:tcBorders>
          </w:tcPr>
          <w:p w14:paraId="7572B3ED" w14:textId="77777777" w:rsidR="00870F7B" w:rsidRPr="00421FBC" w:rsidRDefault="00870F7B" w:rsidP="00105923"/>
        </w:tc>
        <w:tc>
          <w:tcPr>
            <w:tcW w:w="4111" w:type="dxa"/>
            <w:tcBorders>
              <w:top w:val="single" w:sz="6" w:space="0" w:color="auto"/>
              <w:left w:val="single" w:sz="6" w:space="0" w:color="auto"/>
              <w:bottom w:val="single" w:sz="6" w:space="0" w:color="auto"/>
              <w:right w:val="single" w:sz="6" w:space="0" w:color="auto"/>
            </w:tcBorders>
          </w:tcPr>
          <w:p w14:paraId="4C6D7EA3" w14:textId="77777777" w:rsidR="00870F7B" w:rsidRPr="00A4764C" w:rsidRDefault="00870F7B" w:rsidP="00105923">
            <w:pPr>
              <w:pStyle w:val="Style11"/>
              <w:widowControl/>
              <w:spacing w:line="240" w:lineRule="auto"/>
              <w:rPr>
                <w:rStyle w:val="FontStyle20"/>
              </w:rPr>
            </w:pPr>
            <w:r w:rsidRPr="00A4764C">
              <w:rPr>
                <w:rStyle w:val="FontStyle20"/>
              </w:rPr>
              <w:t>spremnik za plastiku</w:t>
            </w:r>
          </w:p>
        </w:tc>
        <w:tc>
          <w:tcPr>
            <w:tcW w:w="2126" w:type="dxa"/>
            <w:tcBorders>
              <w:top w:val="single" w:sz="6" w:space="0" w:color="auto"/>
              <w:left w:val="single" w:sz="6" w:space="0" w:color="auto"/>
              <w:bottom w:val="single" w:sz="6" w:space="0" w:color="auto"/>
              <w:right w:val="single" w:sz="6" w:space="0" w:color="auto"/>
            </w:tcBorders>
          </w:tcPr>
          <w:p w14:paraId="1FA010A7"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5AAB9D8D" w14:textId="77777777" w:rsidR="00870F7B" w:rsidRPr="00421FBC" w:rsidRDefault="00870F7B" w:rsidP="00105923"/>
        </w:tc>
      </w:tr>
      <w:tr w:rsidR="00870F7B" w:rsidRPr="00421FBC" w14:paraId="2ECEDE7A" w14:textId="77777777" w:rsidTr="00105923">
        <w:tc>
          <w:tcPr>
            <w:tcW w:w="851" w:type="dxa"/>
            <w:tcBorders>
              <w:top w:val="single" w:sz="6" w:space="0" w:color="auto"/>
              <w:left w:val="single" w:sz="6" w:space="0" w:color="auto"/>
              <w:bottom w:val="nil"/>
              <w:right w:val="single" w:sz="6" w:space="0" w:color="auto"/>
            </w:tcBorders>
          </w:tcPr>
          <w:p w14:paraId="0759769C" w14:textId="77777777" w:rsidR="00870F7B" w:rsidRPr="00421FBC" w:rsidRDefault="00870F7B" w:rsidP="00105923">
            <w:pPr>
              <w:pStyle w:val="Style11"/>
              <w:widowControl/>
              <w:spacing w:line="240" w:lineRule="auto"/>
              <w:rPr>
                <w:rStyle w:val="FontStyle20"/>
              </w:rPr>
            </w:pPr>
            <w:r w:rsidRPr="00421FBC">
              <w:rPr>
                <w:rStyle w:val="FontStyle20"/>
              </w:rPr>
              <w:t>7.</w:t>
            </w:r>
          </w:p>
        </w:tc>
        <w:tc>
          <w:tcPr>
            <w:tcW w:w="8647" w:type="dxa"/>
            <w:gridSpan w:val="3"/>
            <w:tcBorders>
              <w:top w:val="single" w:sz="6" w:space="0" w:color="auto"/>
              <w:left w:val="single" w:sz="6" w:space="0" w:color="auto"/>
              <w:bottom w:val="single" w:sz="6" w:space="0" w:color="auto"/>
              <w:right w:val="single" w:sz="6" w:space="0" w:color="auto"/>
            </w:tcBorders>
          </w:tcPr>
          <w:p w14:paraId="0E27FAD8" w14:textId="77777777" w:rsidR="00870F7B" w:rsidRPr="00421FBC" w:rsidRDefault="00870F7B" w:rsidP="00105923">
            <w:r w:rsidRPr="00421FBC">
              <w:rPr>
                <w:rStyle w:val="FontStyle20"/>
                <w:sz w:val="24"/>
                <w:szCs w:val="24"/>
              </w:rPr>
              <w:t>Broj planiranih primopredaja:</w:t>
            </w:r>
          </w:p>
        </w:tc>
      </w:tr>
      <w:tr w:rsidR="00870F7B" w:rsidRPr="00421FBC" w14:paraId="5D9D9FDF" w14:textId="77777777" w:rsidTr="00105923">
        <w:tc>
          <w:tcPr>
            <w:tcW w:w="851" w:type="dxa"/>
            <w:tcBorders>
              <w:top w:val="nil"/>
              <w:left w:val="single" w:sz="6" w:space="0" w:color="auto"/>
              <w:bottom w:val="nil"/>
              <w:right w:val="single" w:sz="6" w:space="0" w:color="auto"/>
            </w:tcBorders>
          </w:tcPr>
          <w:p w14:paraId="5139B607" w14:textId="77777777" w:rsidR="00870F7B" w:rsidRPr="00421FBC" w:rsidRDefault="00870F7B" w:rsidP="00105923"/>
        </w:tc>
        <w:tc>
          <w:tcPr>
            <w:tcW w:w="4111" w:type="dxa"/>
            <w:tcBorders>
              <w:top w:val="single" w:sz="6" w:space="0" w:color="auto"/>
              <w:left w:val="single" w:sz="6" w:space="0" w:color="auto"/>
              <w:bottom w:val="single" w:sz="6" w:space="0" w:color="auto"/>
              <w:right w:val="single" w:sz="6" w:space="0" w:color="auto"/>
            </w:tcBorders>
          </w:tcPr>
          <w:p w14:paraId="2E08FDDD" w14:textId="77777777" w:rsidR="00870F7B" w:rsidRPr="00421FBC" w:rsidRDefault="00870F7B" w:rsidP="00105923">
            <w:pPr>
              <w:pStyle w:val="Style11"/>
              <w:widowControl/>
              <w:spacing w:line="240" w:lineRule="auto"/>
              <w:rPr>
                <w:rStyle w:val="FontStyle20"/>
              </w:rPr>
            </w:pPr>
            <w:r w:rsidRPr="00421FBC">
              <w:rPr>
                <w:rStyle w:val="FontStyle20"/>
              </w:rPr>
              <w:t>Miješani komunalni otpad (MKO)</w:t>
            </w:r>
          </w:p>
        </w:tc>
        <w:tc>
          <w:tcPr>
            <w:tcW w:w="2126" w:type="dxa"/>
            <w:tcBorders>
              <w:top w:val="single" w:sz="6" w:space="0" w:color="auto"/>
              <w:left w:val="single" w:sz="6" w:space="0" w:color="auto"/>
              <w:bottom w:val="single" w:sz="6" w:space="0" w:color="auto"/>
              <w:right w:val="single" w:sz="6" w:space="0" w:color="auto"/>
            </w:tcBorders>
          </w:tcPr>
          <w:p w14:paraId="29FFE087"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58555B55" w14:textId="77777777" w:rsidR="00870F7B" w:rsidRPr="00421FBC" w:rsidRDefault="00870F7B" w:rsidP="00105923"/>
        </w:tc>
      </w:tr>
      <w:tr w:rsidR="00870F7B" w:rsidRPr="00421FBC" w14:paraId="1D5B95F2" w14:textId="77777777" w:rsidTr="00105923">
        <w:tc>
          <w:tcPr>
            <w:tcW w:w="851" w:type="dxa"/>
            <w:tcBorders>
              <w:top w:val="single" w:sz="6" w:space="0" w:color="auto"/>
              <w:left w:val="single" w:sz="6" w:space="0" w:color="auto"/>
              <w:bottom w:val="single" w:sz="4" w:space="0" w:color="auto"/>
              <w:right w:val="single" w:sz="6" w:space="0" w:color="auto"/>
            </w:tcBorders>
          </w:tcPr>
          <w:p w14:paraId="030B1F9B" w14:textId="77777777" w:rsidR="00870F7B" w:rsidRPr="00421FBC" w:rsidRDefault="00870F7B" w:rsidP="00105923">
            <w:pPr>
              <w:pStyle w:val="Style11"/>
              <w:widowControl/>
              <w:spacing w:line="240" w:lineRule="auto"/>
              <w:rPr>
                <w:rStyle w:val="FontStyle20"/>
              </w:rPr>
            </w:pPr>
            <w:r>
              <w:rPr>
                <w:rStyle w:val="FontStyle20"/>
              </w:rPr>
              <w:t>8</w:t>
            </w:r>
            <w:r w:rsidRPr="00421FBC">
              <w:rPr>
                <w:rStyle w:val="FontStyle20"/>
              </w:rPr>
              <w:t>.</w:t>
            </w:r>
          </w:p>
        </w:tc>
        <w:tc>
          <w:tcPr>
            <w:tcW w:w="4111" w:type="dxa"/>
            <w:tcBorders>
              <w:top w:val="single" w:sz="6" w:space="0" w:color="auto"/>
              <w:left w:val="single" w:sz="6" w:space="0" w:color="auto"/>
              <w:bottom w:val="single" w:sz="6" w:space="0" w:color="auto"/>
              <w:right w:val="single" w:sz="6" w:space="0" w:color="auto"/>
            </w:tcBorders>
          </w:tcPr>
          <w:p w14:paraId="5CC83EDF" w14:textId="77777777" w:rsidR="00870F7B" w:rsidRPr="00421FBC" w:rsidRDefault="00870F7B" w:rsidP="00105923">
            <w:pPr>
              <w:pStyle w:val="Style11"/>
              <w:widowControl/>
              <w:spacing w:line="254" w:lineRule="exact"/>
              <w:ind w:firstLine="14"/>
              <w:rPr>
                <w:rStyle w:val="FontStyle20"/>
              </w:rPr>
            </w:pPr>
            <w:r w:rsidRPr="00421FBC">
              <w:rPr>
                <w:rStyle w:val="FontStyle20"/>
              </w:rPr>
              <w:t>Očitovanje  o trajnom  nekorištenju  nekretnine: (nekretnina se ne koristi u razdoblju od najmanje 12 mjeseci)</w:t>
            </w:r>
          </w:p>
        </w:tc>
        <w:tc>
          <w:tcPr>
            <w:tcW w:w="2126" w:type="dxa"/>
            <w:tcBorders>
              <w:top w:val="single" w:sz="6" w:space="0" w:color="auto"/>
              <w:left w:val="single" w:sz="6" w:space="0" w:color="auto"/>
              <w:bottom w:val="single" w:sz="6" w:space="0" w:color="auto"/>
              <w:right w:val="single" w:sz="6" w:space="0" w:color="auto"/>
            </w:tcBorders>
          </w:tcPr>
          <w:p w14:paraId="0920C862" w14:textId="77777777" w:rsidR="00870F7B" w:rsidRPr="00421FBC" w:rsidRDefault="00870F7B" w:rsidP="00105923"/>
        </w:tc>
        <w:tc>
          <w:tcPr>
            <w:tcW w:w="2410" w:type="dxa"/>
            <w:tcBorders>
              <w:top w:val="single" w:sz="6" w:space="0" w:color="auto"/>
              <w:left w:val="single" w:sz="6" w:space="0" w:color="auto"/>
              <w:bottom w:val="single" w:sz="6" w:space="0" w:color="auto"/>
              <w:right w:val="single" w:sz="6" w:space="0" w:color="auto"/>
            </w:tcBorders>
          </w:tcPr>
          <w:p w14:paraId="49B41A23" w14:textId="77777777" w:rsidR="00870F7B" w:rsidRPr="00421FBC" w:rsidRDefault="00870F7B" w:rsidP="00105923">
            <w:pPr>
              <w:pStyle w:val="Style11"/>
              <w:widowControl/>
              <w:spacing w:line="240" w:lineRule="auto"/>
              <w:rPr>
                <w:rStyle w:val="FontStyle20"/>
              </w:rPr>
            </w:pPr>
          </w:p>
        </w:tc>
      </w:tr>
      <w:tr w:rsidR="00870F7B" w:rsidRPr="00421FBC" w14:paraId="7C173C3E" w14:textId="77777777" w:rsidTr="00105923">
        <w:tc>
          <w:tcPr>
            <w:tcW w:w="851" w:type="dxa"/>
            <w:vMerge w:val="restart"/>
            <w:tcBorders>
              <w:top w:val="single" w:sz="4" w:space="0" w:color="auto"/>
              <w:left w:val="single" w:sz="4" w:space="0" w:color="auto"/>
              <w:bottom w:val="single" w:sz="4" w:space="0" w:color="auto"/>
              <w:right w:val="single" w:sz="4" w:space="0" w:color="auto"/>
            </w:tcBorders>
          </w:tcPr>
          <w:p w14:paraId="5D942799" w14:textId="77777777" w:rsidR="00870F7B" w:rsidRPr="00421FBC" w:rsidRDefault="00870F7B" w:rsidP="00105923">
            <w:pPr>
              <w:pStyle w:val="Style11"/>
              <w:widowControl/>
              <w:spacing w:line="240" w:lineRule="auto"/>
              <w:rPr>
                <w:rStyle w:val="FontStyle20"/>
              </w:rPr>
            </w:pPr>
            <w:r>
              <w:rPr>
                <w:rStyle w:val="FontStyle20"/>
              </w:rPr>
              <w:t>9</w:t>
            </w:r>
            <w:r w:rsidRPr="00421FBC">
              <w:rPr>
                <w:rStyle w:val="FontStyle20"/>
              </w:rPr>
              <w:t>.</w:t>
            </w:r>
          </w:p>
        </w:tc>
        <w:tc>
          <w:tcPr>
            <w:tcW w:w="4111" w:type="dxa"/>
            <w:tcBorders>
              <w:top w:val="single" w:sz="6" w:space="0" w:color="auto"/>
              <w:left w:val="single" w:sz="4" w:space="0" w:color="auto"/>
              <w:bottom w:val="single" w:sz="6" w:space="0" w:color="auto"/>
              <w:right w:val="single" w:sz="6" w:space="0" w:color="auto"/>
            </w:tcBorders>
            <w:vAlign w:val="center"/>
          </w:tcPr>
          <w:p w14:paraId="17C00BC0" w14:textId="77777777" w:rsidR="00870F7B" w:rsidRPr="00421FBC" w:rsidRDefault="00870F7B" w:rsidP="00105923">
            <w:pPr>
              <w:pStyle w:val="Style11"/>
              <w:widowControl/>
              <w:spacing w:line="240" w:lineRule="auto"/>
              <w:rPr>
                <w:rStyle w:val="FontStyle20"/>
              </w:rPr>
            </w:pPr>
            <w:r w:rsidRPr="00421FBC">
              <w:rPr>
                <w:rStyle w:val="FontStyle20"/>
              </w:rPr>
              <w:t>Izvadak iz cjenika javne usluge i Odluke:</w:t>
            </w:r>
          </w:p>
        </w:tc>
        <w:tc>
          <w:tcPr>
            <w:tcW w:w="4536" w:type="dxa"/>
            <w:gridSpan w:val="2"/>
            <w:tcBorders>
              <w:top w:val="single" w:sz="6" w:space="0" w:color="auto"/>
              <w:left w:val="single" w:sz="6" w:space="0" w:color="auto"/>
              <w:bottom w:val="single" w:sz="6" w:space="0" w:color="auto"/>
              <w:right w:val="single" w:sz="6" w:space="0" w:color="auto"/>
            </w:tcBorders>
          </w:tcPr>
          <w:p w14:paraId="3D8F7F32" w14:textId="77777777" w:rsidR="00870F7B" w:rsidRPr="00421FBC" w:rsidRDefault="00870F7B" w:rsidP="00105923">
            <w:pPr>
              <w:pStyle w:val="Style11"/>
              <w:widowControl/>
              <w:spacing w:line="240" w:lineRule="auto"/>
              <w:ind w:left="1142"/>
              <w:rPr>
                <w:rStyle w:val="FontStyle20"/>
              </w:rPr>
            </w:pPr>
            <w:r w:rsidRPr="00421FBC">
              <w:rPr>
                <w:rStyle w:val="FontStyle20"/>
              </w:rPr>
              <w:t xml:space="preserve">CJU = MJU + C </w:t>
            </w:r>
          </w:p>
          <w:p w14:paraId="450F6EB7" w14:textId="77777777" w:rsidR="00870F7B" w:rsidRPr="00421FBC" w:rsidRDefault="00870F7B" w:rsidP="00105923">
            <w:pPr>
              <w:pStyle w:val="Style11"/>
              <w:widowControl/>
              <w:spacing w:line="240" w:lineRule="auto"/>
              <w:ind w:left="1142"/>
              <w:rPr>
                <w:rStyle w:val="FontStyle20"/>
              </w:rPr>
            </w:pPr>
            <w:r w:rsidRPr="00421FBC">
              <w:rPr>
                <w:rStyle w:val="FontStyle20"/>
              </w:rPr>
              <w:t>[C = JCV x BP x U]</w:t>
            </w:r>
          </w:p>
        </w:tc>
      </w:tr>
      <w:tr w:rsidR="00870F7B" w:rsidRPr="00421FBC" w14:paraId="13771E2B" w14:textId="77777777" w:rsidTr="00105923">
        <w:tc>
          <w:tcPr>
            <w:tcW w:w="851" w:type="dxa"/>
            <w:vMerge/>
            <w:tcBorders>
              <w:top w:val="single" w:sz="4" w:space="0" w:color="auto"/>
              <w:left w:val="single" w:sz="4" w:space="0" w:color="auto"/>
              <w:bottom w:val="single" w:sz="4" w:space="0" w:color="auto"/>
              <w:right w:val="single" w:sz="4" w:space="0" w:color="auto"/>
            </w:tcBorders>
          </w:tcPr>
          <w:p w14:paraId="226F0798" w14:textId="77777777" w:rsidR="00870F7B" w:rsidRPr="00421FBC" w:rsidRDefault="00870F7B" w:rsidP="00105923"/>
        </w:tc>
        <w:tc>
          <w:tcPr>
            <w:tcW w:w="4111" w:type="dxa"/>
            <w:tcBorders>
              <w:top w:val="single" w:sz="6" w:space="0" w:color="auto"/>
              <w:left w:val="single" w:sz="4" w:space="0" w:color="auto"/>
              <w:bottom w:val="single" w:sz="6" w:space="0" w:color="auto"/>
              <w:right w:val="single" w:sz="6" w:space="0" w:color="auto"/>
            </w:tcBorders>
          </w:tcPr>
          <w:p w14:paraId="18830972" w14:textId="77777777" w:rsidR="00870F7B" w:rsidRPr="00421FBC" w:rsidRDefault="00870F7B" w:rsidP="00105923">
            <w:pPr>
              <w:pStyle w:val="Style11"/>
              <w:widowControl/>
              <w:spacing w:line="240" w:lineRule="auto"/>
              <w:rPr>
                <w:rStyle w:val="FontStyle20"/>
              </w:rPr>
            </w:pPr>
            <w:r w:rsidRPr="00421FBC">
              <w:rPr>
                <w:rStyle w:val="FontStyle20"/>
              </w:rPr>
              <w:t>Cijena obvezne minimalne javne usluge izražena u kunama (MJU):</w:t>
            </w:r>
          </w:p>
        </w:tc>
        <w:tc>
          <w:tcPr>
            <w:tcW w:w="4536" w:type="dxa"/>
            <w:gridSpan w:val="2"/>
            <w:tcBorders>
              <w:top w:val="single" w:sz="6" w:space="0" w:color="auto"/>
              <w:left w:val="single" w:sz="6" w:space="0" w:color="auto"/>
              <w:bottom w:val="single" w:sz="6" w:space="0" w:color="auto"/>
              <w:right w:val="single" w:sz="6" w:space="0" w:color="auto"/>
            </w:tcBorders>
          </w:tcPr>
          <w:p w14:paraId="760E08DE" w14:textId="77777777" w:rsidR="00870F7B" w:rsidRPr="00421FBC" w:rsidRDefault="00870F7B" w:rsidP="00105923"/>
        </w:tc>
      </w:tr>
      <w:tr w:rsidR="00870F7B" w:rsidRPr="00421FBC" w14:paraId="60130E8D" w14:textId="77777777" w:rsidTr="00105923">
        <w:tc>
          <w:tcPr>
            <w:tcW w:w="851" w:type="dxa"/>
            <w:vMerge/>
            <w:tcBorders>
              <w:top w:val="single" w:sz="4" w:space="0" w:color="auto"/>
              <w:left w:val="single" w:sz="4" w:space="0" w:color="auto"/>
              <w:bottom w:val="single" w:sz="4" w:space="0" w:color="auto"/>
              <w:right w:val="single" w:sz="4" w:space="0" w:color="auto"/>
            </w:tcBorders>
          </w:tcPr>
          <w:p w14:paraId="5BCD124A" w14:textId="77777777" w:rsidR="00870F7B" w:rsidRPr="00421FBC" w:rsidRDefault="00870F7B" w:rsidP="00105923"/>
        </w:tc>
        <w:tc>
          <w:tcPr>
            <w:tcW w:w="4111" w:type="dxa"/>
            <w:tcBorders>
              <w:top w:val="single" w:sz="6" w:space="0" w:color="auto"/>
              <w:left w:val="single" w:sz="4" w:space="0" w:color="auto"/>
              <w:bottom w:val="single" w:sz="6" w:space="0" w:color="auto"/>
              <w:right w:val="single" w:sz="6" w:space="0" w:color="auto"/>
            </w:tcBorders>
          </w:tcPr>
          <w:p w14:paraId="65438356" w14:textId="77777777" w:rsidR="00870F7B" w:rsidRPr="00421FBC" w:rsidRDefault="00870F7B" w:rsidP="00105923">
            <w:pPr>
              <w:pStyle w:val="Style11"/>
              <w:widowControl/>
              <w:spacing w:line="240" w:lineRule="auto"/>
              <w:rPr>
                <w:rStyle w:val="FontStyle20"/>
              </w:rPr>
            </w:pPr>
            <w:r w:rsidRPr="00421FBC">
              <w:rPr>
                <w:rStyle w:val="FontStyle20"/>
              </w:rPr>
              <w:t>Jedinična cijena javne usluge za pražnjenje volumena spremnika MKO izražena u kunama (JCV)</w:t>
            </w:r>
          </w:p>
        </w:tc>
        <w:tc>
          <w:tcPr>
            <w:tcW w:w="4536" w:type="dxa"/>
            <w:gridSpan w:val="2"/>
            <w:tcBorders>
              <w:top w:val="single" w:sz="6" w:space="0" w:color="auto"/>
              <w:left w:val="single" w:sz="6" w:space="0" w:color="auto"/>
              <w:bottom w:val="single" w:sz="6" w:space="0" w:color="auto"/>
              <w:right w:val="single" w:sz="6" w:space="0" w:color="auto"/>
            </w:tcBorders>
          </w:tcPr>
          <w:p w14:paraId="6A126E01" w14:textId="77777777" w:rsidR="00870F7B" w:rsidRPr="00421FBC" w:rsidRDefault="00870F7B" w:rsidP="00105923"/>
        </w:tc>
      </w:tr>
      <w:tr w:rsidR="00870F7B" w:rsidRPr="00421FBC" w14:paraId="5B8FA626" w14:textId="77777777" w:rsidTr="00105923">
        <w:tc>
          <w:tcPr>
            <w:tcW w:w="851" w:type="dxa"/>
            <w:vMerge/>
            <w:tcBorders>
              <w:top w:val="single" w:sz="4" w:space="0" w:color="auto"/>
              <w:left w:val="single" w:sz="4" w:space="0" w:color="auto"/>
              <w:bottom w:val="single" w:sz="4" w:space="0" w:color="auto"/>
              <w:right w:val="single" w:sz="4" w:space="0" w:color="auto"/>
            </w:tcBorders>
          </w:tcPr>
          <w:p w14:paraId="56223088" w14:textId="77777777" w:rsidR="00870F7B" w:rsidRPr="00421FBC" w:rsidRDefault="00870F7B" w:rsidP="00105923">
            <w:pPr>
              <w:pStyle w:val="Style11"/>
              <w:widowControl/>
              <w:spacing w:line="240" w:lineRule="auto"/>
              <w:rPr>
                <w:rStyle w:val="FontStyle20"/>
              </w:rPr>
            </w:pPr>
          </w:p>
        </w:tc>
        <w:tc>
          <w:tcPr>
            <w:tcW w:w="4111" w:type="dxa"/>
            <w:tcBorders>
              <w:top w:val="single" w:sz="6" w:space="0" w:color="auto"/>
              <w:left w:val="single" w:sz="4" w:space="0" w:color="auto"/>
              <w:bottom w:val="single" w:sz="6" w:space="0" w:color="auto"/>
              <w:right w:val="single" w:sz="6" w:space="0" w:color="auto"/>
            </w:tcBorders>
          </w:tcPr>
          <w:p w14:paraId="78ACAE2A" w14:textId="77777777" w:rsidR="00870F7B" w:rsidRPr="00421FBC" w:rsidRDefault="00870F7B" w:rsidP="00105923">
            <w:pPr>
              <w:pStyle w:val="Style11"/>
              <w:widowControl/>
              <w:spacing w:line="240" w:lineRule="auto"/>
              <w:rPr>
                <w:rStyle w:val="FontStyle20"/>
              </w:rPr>
            </w:pPr>
            <w:r w:rsidRPr="00421FBC">
              <w:rPr>
                <w:rStyle w:val="FontStyle20"/>
              </w:rPr>
              <w:t>Broj pražnjenja spremnika za MKO (BP)</w:t>
            </w:r>
          </w:p>
        </w:tc>
        <w:tc>
          <w:tcPr>
            <w:tcW w:w="4536" w:type="dxa"/>
            <w:gridSpan w:val="2"/>
            <w:tcBorders>
              <w:top w:val="single" w:sz="6" w:space="0" w:color="auto"/>
              <w:left w:val="single" w:sz="6" w:space="0" w:color="auto"/>
              <w:bottom w:val="single" w:sz="6" w:space="0" w:color="auto"/>
              <w:right w:val="single" w:sz="6" w:space="0" w:color="auto"/>
            </w:tcBorders>
          </w:tcPr>
          <w:p w14:paraId="13A27C85" w14:textId="77777777" w:rsidR="00870F7B" w:rsidRPr="00421FBC" w:rsidRDefault="00870F7B" w:rsidP="00105923"/>
        </w:tc>
      </w:tr>
      <w:tr w:rsidR="00870F7B" w:rsidRPr="00421FBC" w14:paraId="32580EF1" w14:textId="77777777" w:rsidTr="00105923">
        <w:tc>
          <w:tcPr>
            <w:tcW w:w="851" w:type="dxa"/>
            <w:vMerge/>
            <w:tcBorders>
              <w:top w:val="single" w:sz="4" w:space="0" w:color="auto"/>
              <w:left w:val="single" w:sz="4" w:space="0" w:color="auto"/>
              <w:bottom w:val="single" w:sz="4" w:space="0" w:color="auto"/>
              <w:right w:val="single" w:sz="4" w:space="0" w:color="auto"/>
            </w:tcBorders>
          </w:tcPr>
          <w:p w14:paraId="30E5E39C" w14:textId="77777777" w:rsidR="00870F7B" w:rsidRPr="00421FBC" w:rsidRDefault="00870F7B" w:rsidP="00105923">
            <w:pPr>
              <w:pStyle w:val="Style11"/>
              <w:widowControl/>
              <w:spacing w:line="240" w:lineRule="auto"/>
              <w:rPr>
                <w:rStyle w:val="FontStyle20"/>
              </w:rPr>
            </w:pPr>
          </w:p>
        </w:tc>
        <w:tc>
          <w:tcPr>
            <w:tcW w:w="4111" w:type="dxa"/>
            <w:tcBorders>
              <w:top w:val="single" w:sz="6" w:space="0" w:color="auto"/>
              <w:left w:val="single" w:sz="4" w:space="0" w:color="auto"/>
              <w:bottom w:val="single" w:sz="6" w:space="0" w:color="auto"/>
              <w:right w:val="single" w:sz="6" w:space="0" w:color="auto"/>
            </w:tcBorders>
          </w:tcPr>
          <w:p w14:paraId="7E59AF69" w14:textId="77777777" w:rsidR="00870F7B" w:rsidRPr="00421FBC" w:rsidRDefault="00870F7B" w:rsidP="00105923">
            <w:pPr>
              <w:pStyle w:val="Style11"/>
              <w:widowControl/>
              <w:spacing w:line="240" w:lineRule="auto"/>
              <w:rPr>
                <w:rStyle w:val="FontStyle20"/>
              </w:rPr>
            </w:pPr>
            <w:r w:rsidRPr="00421FBC">
              <w:rPr>
                <w:rStyle w:val="FontStyle20"/>
              </w:rPr>
              <w:t>Udio u korištenju spremnika za MKO (U)</w:t>
            </w:r>
          </w:p>
        </w:tc>
        <w:tc>
          <w:tcPr>
            <w:tcW w:w="4536" w:type="dxa"/>
            <w:gridSpan w:val="2"/>
            <w:tcBorders>
              <w:top w:val="single" w:sz="6" w:space="0" w:color="auto"/>
              <w:left w:val="single" w:sz="6" w:space="0" w:color="auto"/>
              <w:bottom w:val="single" w:sz="6" w:space="0" w:color="auto"/>
              <w:right w:val="single" w:sz="6" w:space="0" w:color="auto"/>
            </w:tcBorders>
          </w:tcPr>
          <w:p w14:paraId="51AB43E2" w14:textId="77777777" w:rsidR="00870F7B" w:rsidRPr="00421FBC" w:rsidRDefault="00870F7B" w:rsidP="00105923"/>
        </w:tc>
      </w:tr>
      <w:tr w:rsidR="00870F7B" w:rsidRPr="00421FBC" w14:paraId="16DE5853" w14:textId="77777777" w:rsidTr="00105923">
        <w:tc>
          <w:tcPr>
            <w:tcW w:w="851" w:type="dxa"/>
            <w:tcBorders>
              <w:top w:val="single" w:sz="4" w:space="0" w:color="auto"/>
              <w:left w:val="single" w:sz="6" w:space="0" w:color="auto"/>
              <w:bottom w:val="single" w:sz="6" w:space="0" w:color="auto"/>
              <w:right w:val="single" w:sz="6" w:space="0" w:color="auto"/>
            </w:tcBorders>
          </w:tcPr>
          <w:p w14:paraId="77420538" w14:textId="77777777" w:rsidR="00870F7B" w:rsidRPr="00421FBC" w:rsidRDefault="00870F7B" w:rsidP="00105923">
            <w:pPr>
              <w:pStyle w:val="Style11"/>
              <w:widowControl/>
              <w:spacing w:line="240" w:lineRule="auto"/>
              <w:rPr>
                <w:rStyle w:val="FontStyle20"/>
              </w:rPr>
            </w:pPr>
            <w:r w:rsidRPr="00421FBC">
              <w:rPr>
                <w:rStyle w:val="FontStyle20"/>
              </w:rPr>
              <w:t>1</w:t>
            </w:r>
            <w:r>
              <w:rPr>
                <w:rStyle w:val="FontStyle20"/>
              </w:rPr>
              <w:t>0</w:t>
            </w:r>
            <w:r w:rsidRPr="00421FBC">
              <w:rPr>
                <w:rStyle w:val="FontStyle20"/>
              </w:rPr>
              <w:t>.</w:t>
            </w:r>
          </w:p>
        </w:tc>
        <w:tc>
          <w:tcPr>
            <w:tcW w:w="4111" w:type="dxa"/>
            <w:tcBorders>
              <w:top w:val="single" w:sz="6" w:space="0" w:color="auto"/>
              <w:left w:val="single" w:sz="6" w:space="0" w:color="auto"/>
              <w:bottom w:val="single" w:sz="6" w:space="0" w:color="auto"/>
              <w:right w:val="single" w:sz="6" w:space="0" w:color="auto"/>
            </w:tcBorders>
          </w:tcPr>
          <w:p w14:paraId="3ACF3519" w14:textId="77777777" w:rsidR="00870F7B" w:rsidRPr="00421FBC" w:rsidRDefault="00870F7B" w:rsidP="00105923">
            <w:pPr>
              <w:pStyle w:val="Style11"/>
              <w:widowControl/>
              <w:spacing w:line="240" w:lineRule="auto"/>
              <w:rPr>
                <w:rStyle w:val="FontStyle20"/>
              </w:rPr>
            </w:pPr>
            <w:r w:rsidRPr="00421FBC">
              <w:rPr>
                <w:rStyle w:val="FontStyle20"/>
              </w:rPr>
              <w:t>Datum primjene izjave</w:t>
            </w:r>
          </w:p>
        </w:tc>
        <w:tc>
          <w:tcPr>
            <w:tcW w:w="4536" w:type="dxa"/>
            <w:gridSpan w:val="2"/>
            <w:tcBorders>
              <w:top w:val="single" w:sz="6" w:space="0" w:color="auto"/>
              <w:left w:val="single" w:sz="6" w:space="0" w:color="auto"/>
              <w:bottom w:val="single" w:sz="6" w:space="0" w:color="auto"/>
              <w:right w:val="single" w:sz="6" w:space="0" w:color="auto"/>
            </w:tcBorders>
          </w:tcPr>
          <w:p w14:paraId="3A34CE62" w14:textId="77777777" w:rsidR="00870F7B" w:rsidRPr="00421FBC" w:rsidRDefault="00870F7B" w:rsidP="00105923"/>
        </w:tc>
      </w:tr>
    </w:tbl>
    <w:p w14:paraId="6AEF3002" w14:textId="77777777" w:rsidR="00870F7B" w:rsidRPr="00421FBC" w:rsidRDefault="00870F7B" w:rsidP="00870F7B">
      <w:pPr>
        <w:pStyle w:val="Style3"/>
        <w:widowControl/>
        <w:spacing w:line="240" w:lineRule="exact"/>
      </w:pPr>
    </w:p>
    <w:p w14:paraId="75119DFB" w14:textId="5230C492" w:rsidR="00870F7B" w:rsidRDefault="00870F7B" w:rsidP="00870F7B">
      <w:pPr>
        <w:pStyle w:val="Style3"/>
        <w:widowControl/>
        <w:spacing w:line="240" w:lineRule="exact"/>
      </w:pPr>
    </w:p>
    <w:p w14:paraId="33F1E5D0" w14:textId="77777777" w:rsidR="00870F7B" w:rsidRPr="00421FBC" w:rsidRDefault="00870F7B" w:rsidP="00870F7B">
      <w:pPr>
        <w:pStyle w:val="Style3"/>
        <w:widowControl/>
        <w:spacing w:line="240" w:lineRule="exact"/>
      </w:pPr>
    </w:p>
    <w:p w14:paraId="3FE69DB2" w14:textId="77777777" w:rsidR="00870F7B" w:rsidRDefault="00870F7B" w:rsidP="00870F7B">
      <w:pPr>
        <w:pStyle w:val="Style3"/>
        <w:widowControl/>
        <w:spacing w:line="240" w:lineRule="auto"/>
        <w:rPr>
          <w:rStyle w:val="FontStyle18"/>
        </w:rPr>
      </w:pPr>
    </w:p>
    <w:p w14:paraId="0D3C84B8" w14:textId="2E5164C7" w:rsidR="00870F7B" w:rsidRDefault="00870F7B" w:rsidP="00870F7B">
      <w:pPr>
        <w:pStyle w:val="Style3"/>
        <w:widowControl/>
        <w:spacing w:line="240" w:lineRule="auto"/>
        <w:rPr>
          <w:rStyle w:val="FontStyle18"/>
        </w:rPr>
      </w:pPr>
    </w:p>
    <w:p w14:paraId="0393FAF7" w14:textId="5F0F92F2" w:rsidR="00F20807" w:rsidRDefault="00F20807" w:rsidP="00870F7B">
      <w:pPr>
        <w:pStyle w:val="Style3"/>
        <w:widowControl/>
        <w:spacing w:line="240" w:lineRule="auto"/>
        <w:rPr>
          <w:rStyle w:val="FontStyle18"/>
        </w:rPr>
      </w:pPr>
    </w:p>
    <w:p w14:paraId="7385371C" w14:textId="58A02E46" w:rsidR="00F20807" w:rsidRDefault="00F20807" w:rsidP="00870F7B">
      <w:pPr>
        <w:pStyle w:val="Style3"/>
        <w:widowControl/>
        <w:spacing w:line="240" w:lineRule="auto"/>
        <w:rPr>
          <w:rStyle w:val="FontStyle18"/>
        </w:rPr>
      </w:pPr>
    </w:p>
    <w:p w14:paraId="141C0C13" w14:textId="1307E3CF" w:rsidR="00F20807" w:rsidRDefault="00F20807" w:rsidP="00870F7B">
      <w:pPr>
        <w:pStyle w:val="Style3"/>
        <w:widowControl/>
        <w:spacing w:line="240" w:lineRule="auto"/>
        <w:rPr>
          <w:rStyle w:val="FontStyle18"/>
        </w:rPr>
      </w:pPr>
    </w:p>
    <w:p w14:paraId="30BB4ACD" w14:textId="1C3162B5" w:rsidR="00F20807" w:rsidRDefault="00F20807" w:rsidP="00870F7B">
      <w:pPr>
        <w:pStyle w:val="Style3"/>
        <w:widowControl/>
        <w:spacing w:line="240" w:lineRule="auto"/>
        <w:rPr>
          <w:rStyle w:val="FontStyle18"/>
        </w:rPr>
      </w:pPr>
    </w:p>
    <w:p w14:paraId="2DA47121" w14:textId="1894BB62" w:rsidR="00F20807" w:rsidRDefault="00F20807" w:rsidP="00870F7B">
      <w:pPr>
        <w:pStyle w:val="Style3"/>
        <w:widowControl/>
        <w:spacing w:line="240" w:lineRule="auto"/>
        <w:rPr>
          <w:rStyle w:val="FontStyle18"/>
        </w:rPr>
      </w:pPr>
    </w:p>
    <w:p w14:paraId="1CE56184" w14:textId="26DAC04C" w:rsidR="00F20807" w:rsidRDefault="00F20807" w:rsidP="00870F7B">
      <w:pPr>
        <w:pStyle w:val="Style3"/>
        <w:widowControl/>
        <w:spacing w:line="240" w:lineRule="auto"/>
        <w:rPr>
          <w:rStyle w:val="FontStyle18"/>
        </w:rPr>
      </w:pPr>
    </w:p>
    <w:p w14:paraId="310FF80E" w14:textId="4CABFFC3" w:rsidR="00F20807" w:rsidRDefault="00F20807" w:rsidP="00870F7B">
      <w:pPr>
        <w:pStyle w:val="Style3"/>
        <w:widowControl/>
        <w:spacing w:line="240" w:lineRule="auto"/>
        <w:rPr>
          <w:rStyle w:val="FontStyle18"/>
        </w:rPr>
      </w:pPr>
    </w:p>
    <w:p w14:paraId="7D7FAB09" w14:textId="25D17840" w:rsidR="00F20807" w:rsidRDefault="00F20807" w:rsidP="00870F7B">
      <w:pPr>
        <w:pStyle w:val="Style3"/>
        <w:widowControl/>
        <w:spacing w:line="240" w:lineRule="auto"/>
        <w:rPr>
          <w:rStyle w:val="FontStyle18"/>
        </w:rPr>
      </w:pPr>
    </w:p>
    <w:p w14:paraId="6FFEEC04" w14:textId="21B13B35" w:rsidR="00F20807" w:rsidRDefault="00F20807" w:rsidP="00870F7B">
      <w:pPr>
        <w:pStyle w:val="Style3"/>
        <w:widowControl/>
        <w:spacing w:line="240" w:lineRule="auto"/>
        <w:rPr>
          <w:rStyle w:val="FontStyle18"/>
        </w:rPr>
      </w:pPr>
    </w:p>
    <w:p w14:paraId="27392D82" w14:textId="5793921E" w:rsidR="00F20807" w:rsidRDefault="00F20807" w:rsidP="00870F7B">
      <w:pPr>
        <w:pStyle w:val="Style3"/>
        <w:widowControl/>
        <w:spacing w:line="240" w:lineRule="auto"/>
        <w:rPr>
          <w:rStyle w:val="FontStyle18"/>
        </w:rPr>
      </w:pPr>
    </w:p>
    <w:p w14:paraId="53596416" w14:textId="27617C02" w:rsidR="00F20807" w:rsidRDefault="00F20807" w:rsidP="00870F7B">
      <w:pPr>
        <w:pStyle w:val="Style3"/>
        <w:widowControl/>
        <w:spacing w:line="240" w:lineRule="auto"/>
        <w:rPr>
          <w:rStyle w:val="FontStyle18"/>
        </w:rPr>
      </w:pPr>
    </w:p>
    <w:p w14:paraId="61DF0E4C" w14:textId="453474F1" w:rsidR="00F20807" w:rsidRDefault="00F20807" w:rsidP="00870F7B">
      <w:pPr>
        <w:pStyle w:val="Style3"/>
        <w:widowControl/>
        <w:spacing w:line="240" w:lineRule="auto"/>
        <w:rPr>
          <w:rStyle w:val="FontStyle18"/>
        </w:rPr>
      </w:pPr>
    </w:p>
    <w:p w14:paraId="08771AA5" w14:textId="5C45DE4B" w:rsidR="00F20807" w:rsidRDefault="00F20807" w:rsidP="00870F7B">
      <w:pPr>
        <w:pStyle w:val="Style3"/>
        <w:widowControl/>
        <w:spacing w:line="240" w:lineRule="auto"/>
        <w:rPr>
          <w:rStyle w:val="FontStyle18"/>
        </w:rPr>
      </w:pPr>
    </w:p>
    <w:p w14:paraId="7F6DBF7B" w14:textId="3057C287" w:rsidR="00F20807" w:rsidRDefault="00F20807" w:rsidP="00870F7B">
      <w:pPr>
        <w:pStyle w:val="Style3"/>
        <w:widowControl/>
        <w:spacing w:line="240" w:lineRule="auto"/>
        <w:rPr>
          <w:rStyle w:val="FontStyle18"/>
        </w:rPr>
      </w:pPr>
    </w:p>
    <w:p w14:paraId="31CE7DCD" w14:textId="59BCE342" w:rsidR="00F20807" w:rsidRDefault="00F20807" w:rsidP="00870F7B">
      <w:pPr>
        <w:pStyle w:val="Style3"/>
        <w:widowControl/>
        <w:spacing w:line="240" w:lineRule="auto"/>
        <w:rPr>
          <w:rStyle w:val="FontStyle18"/>
        </w:rPr>
      </w:pPr>
    </w:p>
    <w:p w14:paraId="3E674740" w14:textId="1B2527C9" w:rsidR="00F20807" w:rsidRDefault="00F20807" w:rsidP="00870F7B">
      <w:pPr>
        <w:pStyle w:val="Style3"/>
        <w:widowControl/>
        <w:spacing w:line="240" w:lineRule="auto"/>
        <w:rPr>
          <w:rStyle w:val="FontStyle18"/>
        </w:rPr>
      </w:pPr>
    </w:p>
    <w:p w14:paraId="7B741312" w14:textId="2F0C9D90" w:rsidR="00F20807" w:rsidRDefault="00F20807" w:rsidP="00870F7B">
      <w:pPr>
        <w:pStyle w:val="Style3"/>
        <w:widowControl/>
        <w:spacing w:line="240" w:lineRule="auto"/>
        <w:rPr>
          <w:rStyle w:val="FontStyle18"/>
        </w:rPr>
      </w:pPr>
    </w:p>
    <w:p w14:paraId="12057941" w14:textId="77096137" w:rsidR="00F20807" w:rsidRDefault="00F20807" w:rsidP="00870F7B">
      <w:pPr>
        <w:pStyle w:val="Style3"/>
        <w:widowControl/>
        <w:spacing w:line="240" w:lineRule="auto"/>
        <w:rPr>
          <w:rStyle w:val="FontStyle18"/>
        </w:rPr>
      </w:pPr>
    </w:p>
    <w:p w14:paraId="3DE37A6F" w14:textId="5ADCCD1D" w:rsidR="00F20807" w:rsidRDefault="00F20807" w:rsidP="00870F7B">
      <w:pPr>
        <w:pStyle w:val="Style3"/>
        <w:widowControl/>
        <w:spacing w:line="240" w:lineRule="auto"/>
        <w:rPr>
          <w:rStyle w:val="FontStyle18"/>
        </w:rPr>
      </w:pPr>
    </w:p>
    <w:p w14:paraId="63B5B4BD" w14:textId="4CE3A361" w:rsidR="00F20807" w:rsidRDefault="00F20807" w:rsidP="00870F7B">
      <w:pPr>
        <w:pStyle w:val="Style3"/>
        <w:widowControl/>
        <w:spacing w:line="240" w:lineRule="auto"/>
        <w:rPr>
          <w:rStyle w:val="FontStyle18"/>
        </w:rPr>
      </w:pPr>
    </w:p>
    <w:p w14:paraId="53FFAF95" w14:textId="12FFBDD3" w:rsidR="00F20807" w:rsidRDefault="00F20807" w:rsidP="00870F7B">
      <w:pPr>
        <w:pStyle w:val="Style3"/>
        <w:widowControl/>
        <w:spacing w:line="240" w:lineRule="auto"/>
        <w:rPr>
          <w:rStyle w:val="FontStyle18"/>
        </w:rPr>
      </w:pPr>
    </w:p>
    <w:p w14:paraId="78220132" w14:textId="4B94C82F" w:rsidR="00F20807" w:rsidRDefault="00F20807" w:rsidP="00870F7B">
      <w:pPr>
        <w:pStyle w:val="Style3"/>
        <w:widowControl/>
        <w:spacing w:line="240" w:lineRule="auto"/>
        <w:rPr>
          <w:rStyle w:val="FontStyle18"/>
        </w:rPr>
      </w:pPr>
    </w:p>
    <w:p w14:paraId="25D09801" w14:textId="4E642B8A" w:rsidR="00F20807" w:rsidRDefault="00F20807" w:rsidP="00870F7B">
      <w:pPr>
        <w:pStyle w:val="Style3"/>
        <w:widowControl/>
        <w:spacing w:line="240" w:lineRule="auto"/>
        <w:rPr>
          <w:rStyle w:val="FontStyle18"/>
        </w:rPr>
      </w:pPr>
    </w:p>
    <w:p w14:paraId="73E72A6A" w14:textId="06532A2F" w:rsidR="00F20807" w:rsidRDefault="00F20807" w:rsidP="00870F7B">
      <w:pPr>
        <w:pStyle w:val="Style3"/>
        <w:widowControl/>
        <w:spacing w:line="240" w:lineRule="auto"/>
        <w:rPr>
          <w:rStyle w:val="FontStyle18"/>
        </w:rPr>
      </w:pPr>
    </w:p>
    <w:p w14:paraId="3F860259" w14:textId="1314EFCB" w:rsidR="00F20807" w:rsidRDefault="00F20807" w:rsidP="00870F7B">
      <w:pPr>
        <w:pStyle w:val="Style3"/>
        <w:widowControl/>
        <w:spacing w:line="240" w:lineRule="auto"/>
        <w:rPr>
          <w:rStyle w:val="FontStyle18"/>
        </w:rPr>
      </w:pPr>
    </w:p>
    <w:p w14:paraId="254001F5" w14:textId="2397EB39" w:rsidR="00F20807" w:rsidRDefault="00F20807" w:rsidP="00870F7B">
      <w:pPr>
        <w:pStyle w:val="Style3"/>
        <w:widowControl/>
        <w:spacing w:line="240" w:lineRule="auto"/>
        <w:rPr>
          <w:rStyle w:val="FontStyle18"/>
        </w:rPr>
      </w:pPr>
    </w:p>
    <w:p w14:paraId="1627ADAB" w14:textId="0B3E494C" w:rsidR="00F20807" w:rsidRDefault="00F20807" w:rsidP="00870F7B">
      <w:pPr>
        <w:pStyle w:val="Style3"/>
        <w:widowControl/>
        <w:spacing w:line="240" w:lineRule="auto"/>
        <w:rPr>
          <w:rStyle w:val="FontStyle18"/>
        </w:rPr>
      </w:pPr>
    </w:p>
    <w:p w14:paraId="6F8EA9B8" w14:textId="4F11F220" w:rsidR="00F20807" w:rsidRDefault="00F20807" w:rsidP="00870F7B">
      <w:pPr>
        <w:pStyle w:val="Style3"/>
        <w:widowControl/>
        <w:spacing w:line="240" w:lineRule="auto"/>
        <w:rPr>
          <w:rStyle w:val="FontStyle18"/>
        </w:rPr>
      </w:pPr>
    </w:p>
    <w:p w14:paraId="7E82A03F" w14:textId="744A7CEE" w:rsidR="00F20807" w:rsidRDefault="00F20807" w:rsidP="00870F7B">
      <w:pPr>
        <w:pStyle w:val="Style3"/>
        <w:widowControl/>
        <w:spacing w:line="240" w:lineRule="auto"/>
        <w:rPr>
          <w:rStyle w:val="FontStyle18"/>
        </w:rPr>
      </w:pPr>
    </w:p>
    <w:p w14:paraId="68A7B3F7" w14:textId="04AFEE2A" w:rsidR="00F20807" w:rsidRDefault="00F20807" w:rsidP="00870F7B">
      <w:pPr>
        <w:pStyle w:val="Style3"/>
        <w:widowControl/>
        <w:spacing w:line="240" w:lineRule="auto"/>
        <w:rPr>
          <w:rStyle w:val="FontStyle18"/>
        </w:rPr>
      </w:pPr>
    </w:p>
    <w:p w14:paraId="6C507628" w14:textId="65D1BF82" w:rsidR="00F20807" w:rsidRDefault="00F20807" w:rsidP="00870F7B">
      <w:pPr>
        <w:pStyle w:val="Style3"/>
        <w:widowControl/>
        <w:spacing w:line="240" w:lineRule="auto"/>
        <w:rPr>
          <w:rStyle w:val="FontStyle18"/>
        </w:rPr>
      </w:pPr>
    </w:p>
    <w:p w14:paraId="3AACDC7B" w14:textId="14933700" w:rsidR="00F20807" w:rsidRDefault="00F20807" w:rsidP="00870F7B">
      <w:pPr>
        <w:pStyle w:val="Style3"/>
        <w:widowControl/>
        <w:spacing w:line="240" w:lineRule="auto"/>
        <w:rPr>
          <w:rStyle w:val="FontStyle18"/>
        </w:rPr>
      </w:pPr>
    </w:p>
    <w:p w14:paraId="6EB1A615" w14:textId="303D5E7A" w:rsidR="00F20807" w:rsidRDefault="00F20807" w:rsidP="00870F7B">
      <w:pPr>
        <w:pStyle w:val="Style3"/>
        <w:widowControl/>
        <w:spacing w:line="240" w:lineRule="auto"/>
        <w:rPr>
          <w:rStyle w:val="FontStyle18"/>
        </w:rPr>
      </w:pPr>
    </w:p>
    <w:p w14:paraId="3D5E490F" w14:textId="65259D03" w:rsidR="00F20807" w:rsidRDefault="00F20807" w:rsidP="00870F7B">
      <w:pPr>
        <w:pStyle w:val="Style3"/>
        <w:widowControl/>
        <w:spacing w:line="240" w:lineRule="auto"/>
        <w:rPr>
          <w:rStyle w:val="FontStyle18"/>
        </w:rPr>
      </w:pPr>
    </w:p>
    <w:p w14:paraId="6F0570C0" w14:textId="3EC36ED6" w:rsidR="00F20807" w:rsidRDefault="00F20807" w:rsidP="00870F7B">
      <w:pPr>
        <w:pStyle w:val="Style3"/>
        <w:widowControl/>
        <w:spacing w:line="240" w:lineRule="auto"/>
        <w:rPr>
          <w:rStyle w:val="FontStyle18"/>
        </w:rPr>
      </w:pPr>
    </w:p>
    <w:p w14:paraId="6A7FCF99" w14:textId="444C01D7" w:rsidR="00F20807" w:rsidRDefault="00F20807" w:rsidP="00870F7B">
      <w:pPr>
        <w:pStyle w:val="Style3"/>
        <w:widowControl/>
        <w:spacing w:line="240" w:lineRule="auto"/>
        <w:rPr>
          <w:rStyle w:val="FontStyle18"/>
        </w:rPr>
      </w:pPr>
    </w:p>
    <w:p w14:paraId="32EF661B" w14:textId="252CDAD9" w:rsidR="00F20807" w:rsidRDefault="00F20807" w:rsidP="00870F7B">
      <w:pPr>
        <w:pStyle w:val="Style3"/>
        <w:widowControl/>
        <w:spacing w:line="240" w:lineRule="auto"/>
        <w:rPr>
          <w:rStyle w:val="FontStyle18"/>
        </w:rPr>
      </w:pPr>
    </w:p>
    <w:p w14:paraId="44D483C9" w14:textId="77777777" w:rsidR="00F20807" w:rsidRDefault="00F20807" w:rsidP="00870F7B">
      <w:pPr>
        <w:pStyle w:val="Style3"/>
        <w:widowControl/>
        <w:spacing w:line="240" w:lineRule="auto"/>
        <w:rPr>
          <w:rStyle w:val="FontStyle18"/>
        </w:rPr>
      </w:pPr>
    </w:p>
    <w:p w14:paraId="2D7FE808" w14:textId="77777777" w:rsidR="00722EDE" w:rsidRDefault="00722EDE" w:rsidP="00870F7B">
      <w:pPr>
        <w:pStyle w:val="Style3"/>
        <w:widowControl/>
        <w:spacing w:line="240" w:lineRule="auto"/>
        <w:rPr>
          <w:rStyle w:val="FontStyle18"/>
        </w:rPr>
      </w:pPr>
    </w:p>
    <w:p w14:paraId="65BC2C28" w14:textId="77777777" w:rsidR="00870F7B" w:rsidRPr="00421FBC" w:rsidRDefault="00870F7B" w:rsidP="00870F7B">
      <w:pPr>
        <w:pStyle w:val="Style3"/>
        <w:widowControl/>
        <w:spacing w:line="240" w:lineRule="auto"/>
        <w:rPr>
          <w:rStyle w:val="FontStyle18"/>
        </w:rPr>
      </w:pPr>
      <w:r w:rsidRPr="00421FBC">
        <w:rPr>
          <w:rStyle w:val="FontStyle18"/>
        </w:rPr>
        <w:lastRenderedPageBreak/>
        <w:t>DODATNE NAPOMENE ZA KORISNIKA JAVNE USLUGE</w:t>
      </w:r>
    </w:p>
    <w:p w14:paraId="7EF6E5E6" w14:textId="77777777" w:rsidR="00870F7B" w:rsidRPr="00421FBC" w:rsidRDefault="00870F7B" w:rsidP="00870F7B">
      <w:pPr>
        <w:pStyle w:val="Style1"/>
        <w:widowControl/>
        <w:spacing w:line="240" w:lineRule="auto"/>
      </w:pPr>
    </w:p>
    <w:p w14:paraId="60DEB3EB" w14:textId="77777777" w:rsidR="00870F7B" w:rsidRDefault="00870F7B" w:rsidP="00870F7B">
      <w:pPr>
        <w:autoSpaceDE w:val="0"/>
        <w:autoSpaceDN w:val="0"/>
        <w:adjustRightInd w:val="0"/>
        <w:spacing w:after="0" w:line="240" w:lineRule="auto"/>
        <w:jc w:val="both"/>
        <w:rPr>
          <w:rFonts w:ascii="Times New Roman" w:hAnsi="Times New Roman"/>
          <w:sz w:val="24"/>
          <w:szCs w:val="24"/>
        </w:rPr>
      </w:pPr>
      <w:r w:rsidRPr="0091558D">
        <w:rPr>
          <w:rFonts w:ascii="Times New Roman" w:hAnsi="Times New Roman"/>
          <w:sz w:val="24"/>
          <w:szCs w:val="24"/>
        </w:rPr>
        <w:t>Korisnik javne usluge dužan je dostaviti davatelju javne usluge Izjavu potpisanu u 2 primjerka u roku 15 dana od dana njena zaprimanja (poštom, elektroničkim putem, osobno)</w:t>
      </w:r>
      <w:r>
        <w:rPr>
          <w:rFonts w:ascii="Times New Roman" w:hAnsi="Times New Roman"/>
          <w:sz w:val="24"/>
          <w:szCs w:val="24"/>
        </w:rPr>
        <w:t>.</w:t>
      </w:r>
    </w:p>
    <w:p w14:paraId="5AA938E1" w14:textId="77777777" w:rsidR="00870F7B" w:rsidRDefault="00870F7B" w:rsidP="00870F7B">
      <w:pPr>
        <w:autoSpaceDE w:val="0"/>
        <w:autoSpaceDN w:val="0"/>
        <w:adjustRightInd w:val="0"/>
        <w:spacing w:after="0" w:line="240" w:lineRule="auto"/>
        <w:jc w:val="both"/>
        <w:rPr>
          <w:rFonts w:ascii="Times New Roman" w:hAnsi="Times New Roman"/>
          <w:sz w:val="24"/>
          <w:szCs w:val="24"/>
        </w:rPr>
      </w:pPr>
    </w:p>
    <w:p w14:paraId="28F7E8E8" w14:textId="77777777" w:rsidR="00870F7B" w:rsidRDefault="00870F7B" w:rsidP="00870F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Pr="0091558D">
        <w:rPr>
          <w:rFonts w:ascii="Times New Roman" w:hAnsi="Times New Roman"/>
          <w:sz w:val="24"/>
          <w:szCs w:val="24"/>
        </w:rPr>
        <w:t>avatelj javne usluge nakon zaprimanja Izjave dužan je vratiti jedan ovjereni primjerak izjave korisniku javne usluge u roku 15 dana od dana zaprimanja iste.</w:t>
      </w:r>
    </w:p>
    <w:p w14:paraId="49AEC59A" w14:textId="77777777" w:rsidR="00870F7B" w:rsidRPr="0091558D" w:rsidRDefault="00870F7B" w:rsidP="00870F7B">
      <w:pPr>
        <w:autoSpaceDE w:val="0"/>
        <w:autoSpaceDN w:val="0"/>
        <w:adjustRightInd w:val="0"/>
        <w:spacing w:after="0" w:line="240" w:lineRule="auto"/>
        <w:jc w:val="both"/>
        <w:rPr>
          <w:rFonts w:ascii="Times New Roman" w:hAnsi="Times New Roman"/>
          <w:sz w:val="24"/>
          <w:szCs w:val="24"/>
        </w:rPr>
      </w:pPr>
    </w:p>
    <w:p w14:paraId="50DF7D0F" w14:textId="77777777" w:rsidR="00870F7B" w:rsidRPr="00421FBC" w:rsidRDefault="00870F7B" w:rsidP="00870F7B">
      <w:pPr>
        <w:pStyle w:val="Style6"/>
        <w:widowControl/>
        <w:spacing w:before="38" w:line="274" w:lineRule="exact"/>
        <w:ind w:firstLine="0"/>
        <w:rPr>
          <w:rStyle w:val="FontStyle20"/>
        </w:rPr>
      </w:pPr>
      <w:r w:rsidRPr="00421FBC">
        <w:rPr>
          <w:rStyle w:val="FontStyle20"/>
        </w:rPr>
        <w:t>Davatelj javne usluge je dužan primijeniti podatak iz Izjave koji je naveo korisnik javne usluge (stupac: očitovanje korisnika usluge) kada je taj podatak u skladu sa Zakonom</w:t>
      </w:r>
      <w:r w:rsidRPr="00421FBC">
        <w:rPr>
          <w:rStyle w:val="FontStyle20"/>
          <w:color w:val="FF0000"/>
        </w:rPr>
        <w:t xml:space="preserve"> </w:t>
      </w:r>
      <w:r w:rsidRPr="00421FBC">
        <w:rPr>
          <w:rStyle w:val="FontStyle20"/>
        </w:rPr>
        <w:t>i ovom Odlukom.</w:t>
      </w:r>
    </w:p>
    <w:p w14:paraId="28CD99AB" w14:textId="77777777" w:rsidR="00870F7B" w:rsidRPr="00421FBC" w:rsidRDefault="00870F7B" w:rsidP="00870F7B">
      <w:pPr>
        <w:pStyle w:val="Style1"/>
        <w:widowControl/>
        <w:spacing w:line="240" w:lineRule="auto"/>
        <w:rPr>
          <w:rStyle w:val="FontStyle20"/>
        </w:rPr>
      </w:pPr>
    </w:p>
    <w:p w14:paraId="728CFA34" w14:textId="77777777" w:rsidR="00870F7B" w:rsidRDefault="00870F7B" w:rsidP="00870F7B">
      <w:pPr>
        <w:pStyle w:val="Style6"/>
        <w:widowControl/>
        <w:spacing w:before="38" w:line="274" w:lineRule="exact"/>
        <w:ind w:firstLine="0"/>
        <w:rPr>
          <w:rStyle w:val="FontStyle20"/>
        </w:rPr>
      </w:pPr>
      <w:r>
        <w:rPr>
          <w:rStyle w:val="FontStyle20"/>
        </w:rPr>
        <w:t>D</w:t>
      </w:r>
      <w:r w:rsidRPr="00421FBC">
        <w:rPr>
          <w:rStyle w:val="FontStyle20"/>
        </w:rPr>
        <w:t>avatelj javne usluge primjenjuje podatak iz Izjave koji je naveo sam davatelj javne usluge (stupac: prijedlog davatelja javne usluge)</w:t>
      </w:r>
      <w:r>
        <w:rPr>
          <w:rStyle w:val="FontStyle20"/>
        </w:rPr>
        <w:t xml:space="preserve"> </w:t>
      </w:r>
      <w:r w:rsidRPr="00421FBC">
        <w:rPr>
          <w:rStyle w:val="FontStyle20"/>
        </w:rPr>
        <w:t>kad se korisnik javne usluge ne očituje o podacima u Izjavi odnosno ne dostavi Izjavu davatelju javne usluge u roku</w:t>
      </w:r>
      <w:r>
        <w:rPr>
          <w:rStyle w:val="FontStyle20"/>
        </w:rPr>
        <w:t>.</w:t>
      </w:r>
    </w:p>
    <w:p w14:paraId="256788DD" w14:textId="77777777" w:rsidR="00870F7B" w:rsidRDefault="00870F7B" w:rsidP="00870F7B">
      <w:pPr>
        <w:pStyle w:val="Style6"/>
        <w:widowControl/>
        <w:spacing w:before="38" w:line="274" w:lineRule="exact"/>
        <w:ind w:firstLine="0"/>
        <w:rPr>
          <w:rStyle w:val="FontStyle20"/>
        </w:rPr>
      </w:pPr>
    </w:p>
    <w:p w14:paraId="0FFA5663" w14:textId="3D357116" w:rsidR="00870F7B" w:rsidRDefault="00722EDE" w:rsidP="00870F7B">
      <w:pPr>
        <w:pStyle w:val="Style6"/>
        <w:widowControl/>
        <w:spacing w:before="34" w:line="278" w:lineRule="exact"/>
        <w:ind w:firstLine="0"/>
        <w:rPr>
          <w:rStyle w:val="FontStyle20"/>
        </w:rPr>
      </w:pPr>
      <w:r w:rsidRPr="00722EDE">
        <w:rPr>
          <w:rFonts w:eastAsia="Calibri"/>
          <w:noProof/>
          <w:color w:val="000000"/>
          <w:kern w:val="2"/>
          <w:lang w:eastAsia="ar-SA"/>
        </w:rPr>
        <mc:AlternateContent>
          <mc:Choice Requires="wps">
            <w:drawing>
              <wp:anchor distT="0" distB="0" distL="114300" distR="114300" simplePos="0" relativeHeight="251694080" behindDoc="1" locked="0" layoutInCell="0" allowOverlap="1" wp14:anchorId="46402AAA" wp14:editId="26B19526">
                <wp:simplePos x="0" y="0"/>
                <wp:positionH relativeFrom="margin">
                  <wp:posOffset>0</wp:posOffset>
                </wp:positionH>
                <wp:positionV relativeFrom="margin">
                  <wp:posOffset>2663825</wp:posOffset>
                </wp:positionV>
                <wp:extent cx="5586730" cy="2793365"/>
                <wp:effectExtent l="0" t="0" r="0" b="0"/>
                <wp:wrapNone/>
                <wp:docPr id="21" name="Tekstni okvir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8D10C5"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402AAA" id="Tekstni okvir 21" o:spid="_x0000_s1042" type="#_x0000_t202" style="position:absolute;left:0;text-align:left;margin-left:0;margin-top:209.75pt;width:439.9pt;height:219.95pt;rotation:-45;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5C+QEAAM0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" o:allowincell="f" filled="f" stroked="f">
                <v:stroke joinstyle="round"/>
                <o:lock v:ext="edit" shapetype="t"/>
                <v:textbox style="mso-fit-shape-to-text:t">
                  <w:txbxContent>
                    <w:p w14:paraId="388D10C5"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421FBC">
        <w:rPr>
          <w:rStyle w:val="FontStyle20"/>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11D0CE1D" w14:textId="77777777" w:rsidR="00870F7B" w:rsidRPr="00421FBC" w:rsidRDefault="00870F7B" w:rsidP="00870F7B">
      <w:pPr>
        <w:pStyle w:val="Style6"/>
        <w:widowControl/>
        <w:spacing w:before="34" w:line="278" w:lineRule="exact"/>
        <w:ind w:firstLine="0"/>
        <w:rPr>
          <w:rStyle w:val="FontStyle20"/>
        </w:rPr>
      </w:pPr>
    </w:p>
    <w:p w14:paraId="127FE037" w14:textId="77777777" w:rsidR="00870F7B" w:rsidRPr="00421FBC" w:rsidRDefault="00870F7B" w:rsidP="00870F7B">
      <w:pPr>
        <w:pStyle w:val="Style6"/>
        <w:widowControl/>
        <w:spacing w:line="274" w:lineRule="exact"/>
        <w:ind w:firstLine="0"/>
        <w:rPr>
          <w:rStyle w:val="FontStyle20"/>
        </w:rPr>
      </w:pPr>
      <w:r w:rsidRPr="00421FBC">
        <w:rPr>
          <w:rStyle w:val="FontStyle20"/>
        </w:rPr>
        <w:t>Ugovor o korištenju javne usluge smatra se sklopljenim</w:t>
      </w:r>
      <w:r>
        <w:rPr>
          <w:rStyle w:val="FontStyle20"/>
        </w:rPr>
        <w:t xml:space="preserve"> k</w:t>
      </w:r>
      <w:r w:rsidRPr="00421FBC">
        <w:rPr>
          <w:rStyle w:val="FontStyle20"/>
        </w:rPr>
        <w:t>ad korisnik javne usluge dostavi davatelju javne usluge Izjavu ili</w:t>
      </w:r>
      <w:r>
        <w:rPr>
          <w:rStyle w:val="FontStyle20"/>
        </w:rPr>
        <w:t xml:space="preserve"> </w:t>
      </w:r>
      <w:r w:rsidRPr="00421FBC">
        <w:rPr>
          <w:rStyle w:val="FontStyle20"/>
        </w:rPr>
        <w:t>prilikom prvog korištenja javne usluge ili zaprimanja na korištenje spremnika za primopredaju komunalnog otpada</w:t>
      </w:r>
      <w:r>
        <w:rPr>
          <w:rStyle w:val="FontStyle20"/>
        </w:rPr>
        <w:t>,</w:t>
      </w:r>
      <w:r w:rsidRPr="00421FBC">
        <w:rPr>
          <w:rStyle w:val="FontStyle20"/>
        </w:rPr>
        <w:t xml:space="preserve"> u slučaju kad korisnik javne usluge ne dostavi davatelju javne usluge Izjavu.</w:t>
      </w:r>
    </w:p>
    <w:p w14:paraId="4EC961DD" w14:textId="77777777" w:rsidR="00870F7B" w:rsidRPr="00421FBC" w:rsidRDefault="00870F7B" w:rsidP="00870F7B">
      <w:pPr>
        <w:pStyle w:val="Style6"/>
        <w:widowControl/>
        <w:spacing w:before="38" w:line="274" w:lineRule="exact"/>
        <w:ind w:firstLine="0"/>
        <w:rPr>
          <w:rStyle w:val="FontStyle20"/>
        </w:rPr>
      </w:pPr>
    </w:p>
    <w:p w14:paraId="1EBC4ADB" w14:textId="77777777" w:rsidR="00870F7B" w:rsidRDefault="00870F7B" w:rsidP="00870F7B">
      <w:pPr>
        <w:pStyle w:val="Style1"/>
        <w:widowControl/>
        <w:spacing w:line="240" w:lineRule="auto"/>
        <w:rPr>
          <w:rStyle w:val="FontStyle20"/>
        </w:rPr>
      </w:pPr>
      <w:r w:rsidRPr="00421FBC">
        <w:rPr>
          <w:rStyle w:val="FontStyle20"/>
        </w:rPr>
        <w:t xml:space="preserve">Ukoliko se nekretnina ne koristi </w:t>
      </w:r>
      <w:r>
        <w:rPr>
          <w:rStyle w:val="FontStyle20"/>
        </w:rPr>
        <w:t>najmanje 12 mjeseci</w:t>
      </w:r>
      <w:r w:rsidRPr="00421FBC">
        <w:rPr>
          <w:rStyle w:val="FontStyle20"/>
        </w:rPr>
        <w:t xml:space="preserve"> ili u slučaju prestanka </w:t>
      </w:r>
      <w:r>
        <w:rPr>
          <w:rStyle w:val="FontStyle20"/>
        </w:rPr>
        <w:t>svojstva</w:t>
      </w:r>
      <w:r w:rsidRPr="00421FBC">
        <w:rPr>
          <w:rStyle w:val="FontStyle20"/>
        </w:rPr>
        <w:t xml:space="preserve"> korisnika</w:t>
      </w:r>
      <w:r>
        <w:rPr>
          <w:rStyle w:val="FontStyle20"/>
        </w:rPr>
        <w:t xml:space="preserve"> javne</w:t>
      </w:r>
      <w:r w:rsidRPr="00421FBC">
        <w:rPr>
          <w:rStyle w:val="FontStyle20"/>
        </w:rPr>
        <w:t xml:space="preserve"> usluge, smatra se da su stečeni uvjeti za raskid </w:t>
      </w:r>
      <w:r>
        <w:rPr>
          <w:rStyle w:val="FontStyle20"/>
        </w:rPr>
        <w:t>U</w:t>
      </w:r>
      <w:r w:rsidRPr="00421FBC">
        <w:rPr>
          <w:rStyle w:val="FontStyle20"/>
        </w:rPr>
        <w:t>govora.</w:t>
      </w:r>
    </w:p>
    <w:p w14:paraId="389078CB" w14:textId="77777777" w:rsidR="00870F7B" w:rsidRDefault="00870F7B" w:rsidP="00870F7B">
      <w:pPr>
        <w:pStyle w:val="Style1"/>
        <w:widowControl/>
        <w:spacing w:line="240" w:lineRule="auto"/>
        <w:rPr>
          <w:rStyle w:val="FontStyle20"/>
        </w:rPr>
      </w:pPr>
    </w:p>
    <w:p w14:paraId="1976D74B" w14:textId="77777777" w:rsidR="00870F7B" w:rsidRDefault="00870F7B" w:rsidP="00870F7B">
      <w:pPr>
        <w:pStyle w:val="Style1"/>
        <w:widowControl/>
        <w:spacing w:line="240" w:lineRule="auto"/>
        <w:rPr>
          <w:rStyle w:val="FontStyle20"/>
        </w:rPr>
      </w:pPr>
      <w:r w:rsidRPr="00421FBC">
        <w:rPr>
          <w:rStyle w:val="FontStyle20"/>
        </w:rPr>
        <w:t xml:space="preserve">Potpisom ove Izjave korisnik javne usluge potvrđuje </w:t>
      </w:r>
      <w:r w:rsidRPr="00421FBC">
        <w:rPr>
          <w:rStyle w:val="FontStyle20"/>
          <w:spacing w:val="30"/>
        </w:rPr>
        <w:t>da</w:t>
      </w:r>
      <w:r>
        <w:rPr>
          <w:rStyle w:val="FontStyle20"/>
          <w:spacing w:val="30"/>
        </w:rPr>
        <w:t xml:space="preserve"> </w:t>
      </w:r>
      <w:r w:rsidRPr="00421FBC">
        <w:rPr>
          <w:rStyle w:val="FontStyle20"/>
          <w:spacing w:val="30"/>
        </w:rPr>
        <w:t>je</w:t>
      </w:r>
      <w:r w:rsidRPr="00421FBC">
        <w:rPr>
          <w:rStyle w:val="FontStyle20"/>
        </w:rPr>
        <w:t xml:space="preserve"> upoznat sa svim odredbama Ugovora.</w:t>
      </w:r>
    </w:p>
    <w:p w14:paraId="7F2E2006" w14:textId="77777777" w:rsidR="00870F7B" w:rsidRDefault="00870F7B" w:rsidP="00870F7B">
      <w:pPr>
        <w:pStyle w:val="Style1"/>
        <w:widowControl/>
        <w:spacing w:line="240" w:lineRule="auto"/>
        <w:rPr>
          <w:rStyle w:val="FontStyle20"/>
        </w:rPr>
      </w:pPr>
    </w:p>
    <w:p w14:paraId="278F86D5" w14:textId="77777777" w:rsidR="00870F7B" w:rsidRDefault="00870F7B" w:rsidP="00870F7B">
      <w:pPr>
        <w:pStyle w:val="Style1"/>
        <w:widowControl/>
        <w:spacing w:line="240" w:lineRule="auto"/>
        <w:rPr>
          <w:rStyle w:val="FontStyle20"/>
        </w:rPr>
      </w:pPr>
      <w:r w:rsidRPr="00421FBC">
        <w:rPr>
          <w:rStyle w:val="FontStyle20"/>
        </w:rPr>
        <w:t>Korisnik</w:t>
      </w:r>
      <w:r>
        <w:rPr>
          <w:rStyle w:val="FontStyle20"/>
        </w:rPr>
        <w:t xml:space="preserve"> javne</w:t>
      </w:r>
      <w:r w:rsidRPr="00421FBC">
        <w:rPr>
          <w:rStyle w:val="FontStyle20"/>
        </w:rPr>
        <w:t xml:space="preserve"> usluge može se informirati o propisanim odredbama koje uređuju sustav sakupljanja komunalnog otpada (Odluka, Cjenik</w:t>
      </w:r>
      <w:r>
        <w:rPr>
          <w:rStyle w:val="FontStyle20"/>
        </w:rPr>
        <w:t xml:space="preserve"> javne usluge</w:t>
      </w:r>
      <w:r w:rsidRPr="00421FBC">
        <w:rPr>
          <w:rStyle w:val="FontStyle20"/>
        </w:rPr>
        <w:t>,</w:t>
      </w:r>
      <w:r>
        <w:rPr>
          <w:rStyle w:val="FontStyle20"/>
        </w:rPr>
        <w:t xml:space="preserve"> Zakon</w:t>
      </w:r>
      <w:r w:rsidRPr="00421FBC">
        <w:rPr>
          <w:rStyle w:val="FontStyle20"/>
        </w:rPr>
        <w:t xml:space="preserve">) na mrežnoj stranici </w:t>
      </w:r>
      <w:r w:rsidRPr="00C92BD6">
        <w:rPr>
          <w:rStyle w:val="FontStyle20"/>
          <w:lang w:val="en-US"/>
        </w:rPr>
        <w:t>(</w:t>
      </w:r>
      <w:hyperlink r:id="rId11" w:history="1">
        <w:r w:rsidRPr="00C92BD6">
          <w:rPr>
            <w:rStyle w:val="Hiperveza"/>
            <w:lang w:val="en-US"/>
          </w:rPr>
          <w:t>www.unikom.hr</w:t>
        </w:r>
      </w:hyperlink>
      <w:r w:rsidRPr="00C92BD6">
        <w:rPr>
          <w:rStyle w:val="FontStyle20"/>
          <w:lang w:val="en-US"/>
        </w:rPr>
        <w:t>)</w:t>
      </w:r>
      <w:r>
        <w:rPr>
          <w:rStyle w:val="FontStyle20"/>
          <w:lang w:val="en-US"/>
        </w:rPr>
        <w:t xml:space="preserve"> </w:t>
      </w:r>
      <w:r w:rsidRPr="00421FBC">
        <w:rPr>
          <w:rStyle w:val="FontStyle20"/>
        </w:rPr>
        <w:t xml:space="preserve">ili u </w:t>
      </w:r>
      <w:r>
        <w:rPr>
          <w:rStyle w:val="FontStyle20"/>
        </w:rPr>
        <w:t xml:space="preserve">službenim </w:t>
      </w:r>
      <w:r w:rsidRPr="00421FBC">
        <w:rPr>
          <w:rStyle w:val="FontStyle20"/>
        </w:rPr>
        <w:t xml:space="preserve">prostorijama </w:t>
      </w:r>
      <w:r>
        <w:rPr>
          <w:rStyle w:val="FontStyle20"/>
        </w:rPr>
        <w:t>davatelja javne usluge.</w:t>
      </w:r>
    </w:p>
    <w:p w14:paraId="48346E92" w14:textId="77777777" w:rsidR="00870F7B" w:rsidRPr="00421FBC" w:rsidRDefault="00870F7B" w:rsidP="00870F7B">
      <w:pPr>
        <w:pStyle w:val="Style1"/>
        <w:widowControl/>
        <w:spacing w:line="240" w:lineRule="auto"/>
        <w:rPr>
          <w:rStyle w:val="FontStyle20"/>
        </w:rPr>
      </w:pPr>
    </w:p>
    <w:p w14:paraId="1E82C509" w14:textId="77777777" w:rsidR="00870F7B" w:rsidRPr="00421FBC" w:rsidRDefault="00870F7B" w:rsidP="00870F7B">
      <w:pPr>
        <w:pStyle w:val="Style1"/>
        <w:widowControl/>
        <w:spacing w:line="240" w:lineRule="exact"/>
        <w:ind w:left="859"/>
      </w:pPr>
    </w:p>
    <w:p w14:paraId="19CDB6A0" w14:textId="77777777" w:rsidR="00870F7B" w:rsidRPr="00421FBC" w:rsidRDefault="00870F7B" w:rsidP="00870F7B">
      <w:pPr>
        <w:pStyle w:val="Style1"/>
        <w:widowControl/>
        <w:spacing w:line="240" w:lineRule="exact"/>
        <w:ind w:left="859"/>
      </w:pPr>
    </w:p>
    <w:p w14:paraId="03E3CF20" w14:textId="77777777" w:rsidR="00870F7B" w:rsidRPr="00421FBC" w:rsidRDefault="00870F7B" w:rsidP="00870F7B">
      <w:pPr>
        <w:pStyle w:val="Style1"/>
        <w:widowControl/>
        <w:tabs>
          <w:tab w:val="left" w:leader="underscore" w:pos="3600"/>
          <w:tab w:val="left" w:pos="5419"/>
        </w:tabs>
        <w:spacing w:before="19" w:line="240" w:lineRule="auto"/>
        <w:rPr>
          <w:rStyle w:val="FontStyle20"/>
        </w:rPr>
      </w:pPr>
      <w:r>
        <w:rPr>
          <w:rStyle w:val="FontStyle20"/>
        </w:rPr>
        <w:t xml:space="preserve">Za </w:t>
      </w:r>
      <w:r w:rsidRPr="00421FBC">
        <w:rPr>
          <w:rStyle w:val="FontStyle20"/>
        </w:rPr>
        <w:t>Unikom d.o.o</w:t>
      </w:r>
      <w:r>
        <w:rPr>
          <w:rStyle w:val="FontStyle20"/>
        </w:rPr>
        <w:t>:</w:t>
      </w:r>
      <w:r w:rsidRPr="00421FBC">
        <w:rPr>
          <w:rStyle w:val="FontStyle20"/>
        </w:rPr>
        <w:tab/>
      </w:r>
      <w:r>
        <w:rPr>
          <w:rStyle w:val="FontStyle20"/>
        </w:rPr>
        <w:t xml:space="preserve">                       </w:t>
      </w:r>
      <w:r w:rsidRPr="00421FBC">
        <w:rPr>
          <w:rStyle w:val="FontStyle20"/>
        </w:rPr>
        <w:t>Korisnik</w:t>
      </w:r>
      <w:r>
        <w:rPr>
          <w:rStyle w:val="FontStyle20"/>
        </w:rPr>
        <w:t xml:space="preserve"> javne</w:t>
      </w:r>
      <w:r w:rsidRPr="00421FBC">
        <w:rPr>
          <w:rStyle w:val="FontStyle20"/>
        </w:rPr>
        <w:t xml:space="preserve"> usluge</w:t>
      </w:r>
      <w:r>
        <w:rPr>
          <w:rStyle w:val="FontStyle20"/>
        </w:rPr>
        <w:t>: _______________</w:t>
      </w:r>
    </w:p>
    <w:p w14:paraId="558DBE8A" w14:textId="77777777" w:rsidR="00870F7B" w:rsidRPr="00421FBC" w:rsidRDefault="00870F7B" w:rsidP="00870F7B">
      <w:pPr>
        <w:pStyle w:val="Style1"/>
        <w:widowControl/>
        <w:spacing w:line="240" w:lineRule="exact"/>
      </w:pPr>
    </w:p>
    <w:p w14:paraId="39D38BA6" w14:textId="77777777" w:rsidR="00870F7B" w:rsidRDefault="00870F7B" w:rsidP="00870F7B">
      <w:pPr>
        <w:pStyle w:val="Style1"/>
        <w:widowControl/>
        <w:spacing w:before="149" w:line="240" w:lineRule="auto"/>
        <w:rPr>
          <w:rStyle w:val="FontStyle20"/>
        </w:rPr>
      </w:pPr>
    </w:p>
    <w:p w14:paraId="03A13F24" w14:textId="77777777" w:rsidR="00870F7B" w:rsidRDefault="00870F7B" w:rsidP="00870F7B">
      <w:pPr>
        <w:pStyle w:val="Style1"/>
        <w:widowControl/>
        <w:spacing w:before="149" w:line="240" w:lineRule="auto"/>
        <w:rPr>
          <w:rStyle w:val="FontStyle20"/>
        </w:rPr>
      </w:pPr>
      <w:r w:rsidRPr="00421FBC">
        <w:rPr>
          <w:rStyle w:val="FontStyle20"/>
        </w:rPr>
        <w:t xml:space="preserve">U </w:t>
      </w:r>
      <w:r>
        <w:rPr>
          <w:rStyle w:val="FontStyle20"/>
        </w:rPr>
        <w:t>Čepinu</w:t>
      </w:r>
      <w:r w:rsidRPr="00421FBC">
        <w:rPr>
          <w:rStyle w:val="FontStyle20"/>
        </w:rPr>
        <w:t>,</w:t>
      </w:r>
      <w:r>
        <w:rPr>
          <w:rStyle w:val="FontStyle20"/>
        </w:rPr>
        <w:t xml:space="preserve"> _____________</w:t>
      </w:r>
    </w:p>
    <w:p w14:paraId="5C0007C4" w14:textId="77777777" w:rsidR="00870F7B" w:rsidRDefault="00870F7B" w:rsidP="00870F7B">
      <w:pPr>
        <w:pStyle w:val="Style1"/>
        <w:widowControl/>
        <w:spacing w:before="53" w:line="240" w:lineRule="auto"/>
        <w:rPr>
          <w:rStyle w:val="FontStyle20"/>
        </w:rPr>
      </w:pPr>
    </w:p>
    <w:p w14:paraId="0836D32E" w14:textId="77777777" w:rsidR="00870F7B" w:rsidRDefault="00870F7B" w:rsidP="00870F7B">
      <w:pPr>
        <w:pStyle w:val="Style1"/>
        <w:widowControl/>
        <w:spacing w:before="53" w:line="240" w:lineRule="auto"/>
        <w:rPr>
          <w:rStyle w:val="FontStyle20"/>
        </w:rPr>
      </w:pPr>
    </w:p>
    <w:p w14:paraId="3A50518B" w14:textId="77777777" w:rsidR="00870F7B" w:rsidRDefault="00870F7B" w:rsidP="00870F7B">
      <w:pPr>
        <w:pStyle w:val="Style1"/>
        <w:widowControl/>
        <w:spacing w:before="53" w:line="240" w:lineRule="auto"/>
        <w:rPr>
          <w:rStyle w:val="FontStyle20"/>
        </w:rPr>
      </w:pPr>
    </w:p>
    <w:p w14:paraId="3655266D" w14:textId="16FEBB25" w:rsidR="00870F7B" w:rsidRDefault="00870F7B" w:rsidP="00870F7B">
      <w:pPr>
        <w:pStyle w:val="Style1"/>
        <w:widowControl/>
        <w:spacing w:before="53" w:line="240" w:lineRule="auto"/>
        <w:rPr>
          <w:rStyle w:val="FontStyle20"/>
        </w:rPr>
      </w:pPr>
    </w:p>
    <w:p w14:paraId="455E28E6" w14:textId="4853CAB5" w:rsidR="00870F7B" w:rsidRDefault="00870F7B" w:rsidP="00870F7B">
      <w:pPr>
        <w:pStyle w:val="Style1"/>
        <w:widowControl/>
        <w:spacing w:before="53" w:line="240" w:lineRule="auto"/>
        <w:rPr>
          <w:rStyle w:val="FontStyle20"/>
        </w:rPr>
      </w:pPr>
    </w:p>
    <w:p w14:paraId="519462B6" w14:textId="449BBB9B" w:rsidR="00870F7B" w:rsidRDefault="00870F7B" w:rsidP="00870F7B">
      <w:pPr>
        <w:pStyle w:val="Style1"/>
        <w:widowControl/>
        <w:spacing w:before="53" w:line="240" w:lineRule="auto"/>
        <w:rPr>
          <w:rStyle w:val="FontStyle20"/>
        </w:rPr>
      </w:pPr>
    </w:p>
    <w:p w14:paraId="2578FAD5" w14:textId="2D3B88D5" w:rsidR="00870F7B" w:rsidRDefault="00870F7B" w:rsidP="00870F7B">
      <w:pPr>
        <w:pStyle w:val="Style1"/>
        <w:widowControl/>
        <w:spacing w:before="53" w:line="240" w:lineRule="auto"/>
        <w:rPr>
          <w:rStyle w:val="FontStyle20"/>
        </w:rPr>
      </w:pPr>
    </w:p>
    <w:p w14:paraId="5FFD29D8" w14:textId="77777777" w:rsidR="00870F7B" w:rsidRDefault="00870F7B" w:rsidP="00870F7B">
      <w:pPr>
        <w:pStyle w:val="Style1"/>
        <w:widowControl/>
        <w:spacing w:before="53" w:line="240" w:lineRule="auto"/>
        <w:rPr>
          <w:rStyle w:val="FontStyle20"/>
        </w:rPr>
      </w:pPr>
    </w:p>
    <w:p w14:paraId="7BAFF0C5" w14:textId="77777777" w:rsidR="00870F7B" w:rsidRDefault="00870F7B" w:rsidP="00870F7B">
      <w:pPr>
        <w:pStyle w:val="Style1"/>
        <w:widowControl/>
        <w:spacing w:before="53" w:line="240" w:lineRule="auto"/>
        <w:rPr>
          <w:rStyle w:val="FontStyle20"/>
        </w:rPr>
      </w:pPr>
    </w:p>
    <w:p w14:paraId="27B4B938" w14:textId="77777777" w:rsidR="00870F7B" w:rsidRDefault="00870F7B" w:rsidP="00870F7B">
      <w:pPr>
        <w:pStyle w:val="Style1"/>
        <w:widowControl/>
        <w:spacing w:before="53" w:line="240" w:lineRule="auto"/>
        <w:rPr>
          <w:rStyle w:val="FontStyle20"/>
        </w:rPr>
      </w:pPr>
    </w:p>
    <w:p w14:paraId="5B32525D" w14:textId="77777777" w:rsidR="00870F7B" w:rsidRDefault="00870F7B" w:rsidP="00870F7B">
      <w:pPr>
        <w:pStyle w:val="Style1"/>
        <w:widowControl/>
        <w:spacing w:before="53" w:line="240" w:lineRule="auto"/>
        <w:rPr>
          <w:rStyle w:val="FontStyle20"/>
        </w:rPr>
      </w:pPr>
    </w:p>
    <w:p w14:paraId="348E9C64" w14:textId="77777777" w:rsidR="00870F7B" w:rsidRPr="00421FBC" w:rsidRDefault="00870F7B" w:rsidP="00870F7B">
      <w:pPr>
        <w:pStyle w:val="Style1"/>
        <w:widowControl/>
        <w:spacing w:before="53" w:line="240" w:lineRule="auto"/>
        <w:rPr>
          <w:rStyle w:val="FontStyle20"/>
        </w:rPr>
      </w:pPr>
      <w:r w:rsidRPr="00421FBC">
        <w:rPr>
          <w:rStyle w:val="FontStyle20"/>
        </w:rPr>
        <w:t>PRILOG 2</w:t>
      </w:r>
      <w:r>
        <w:rPr>
          <w:rStyle w:val="FontStyle20"/>
        </w:rPr>
        <w:t>.</w:t>
      </w:r>
    </w:p>
    <w:p w14:paraId="5E1283AA" w14:textId="77777777" w:rsidR="00870F7B" w:rsidRPr="00421FBC" w:rsidRDefault="00870F7B" w:rsidP="00870F7B">
      <w:pPr>
        <w:pStyle w:val="Style1"/>
        <w:widowControl/>
        <w:spacing w:line="240" w:lineRule="exact"/>
        <w:ind w:left="499"/>
      </w:pPr>
    </w:p>
    <w:p w14:paraId="0751FAB6" w14:textId="77777777" w:rsidR="00870F7B" w:rsidRPr="00421FBC" w:rsidRDefault="00870F7B" w:rsidP="00870F7B">
      <w:pPr>
        <w:pStyle w:val="Style1"/>
        <w:widowControl/>
        <w:spacing w:line="240" w:lineRule="exact"/>
        <w:ind w:left="499"/>
      </w:pPr>
    </w:p>
    <w:p w14:paraId="6F0BC572" w14:textId="77777777" w:rsidR="00870F7B" w:rsidRPr="00421FBC" w:rsidRDefault="00870F7B" w:rsidP="00870F7B">
      <w:pPr>
        <w:pStyle w:val="Style1"/>
        <w:widowControl/>
        <w:spacing w:before="24" w:line="240" w:lineRule="auto"/>
        <w:rPr>
          <w:rStyle w:val="FontStyle20"/>
        </w:rPr>
      </w:pPr>
      <w:r w:rsidRPr="00421FBC">
        <w:rPr>
          <w:rStyle w:val="FontStyle20"/>
        </w:rPr>
        <w:t xml:space="preserve">I.     </w:t>
      </w:r>
      <w:r>
        <w:rPr>
          <w:rStyle w:val="FontStyle20"/>
        </w:rPr>
        <w:t xml:space="preserve"> Broj primopredaja</w:t>
      </w:r>
      <w:r w:rsidRPr="00421FBC">
        <w:rPr>
          <w:rStyle w:val="FontStyle20"/>
        </w:rPr>
        <w:t xml:space="preserve"> reciklabilnog komunalnog otpada i vrste spremnika</w:t>
      </w:r>
    </w:p>
    <w:p w14:paraId="31A2A27F" w14:textId="77777777" w:rsidR="00870F7B" w:rsidRPr="00421FBC" w:rsidRDefault="00870F7B" w:rsidP="00870F7B">
      <w:pPr>
        <w:spacing w:after="226" w:line="1" w:lineRule="exact"/>
        <w:rPr>
          <w:rFonts w:ascii="Times New Roman" w:hAnsi="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0"/>
        <w:gridCol w:w="4961"/>
        <w:gridCol w:w="2722"/>
      </w:tblGrid>
      <w:tr w:rsidR="00870F7B" w:rsidRPr="007B087B" w14:paraId="12B7DD6D" w14:textId="77777777" w:rsidTr="00105923">
        <w:tc>
          <w:tcPr>
            <w:tcW w:w="396" w:type="dxa"/>
            <w:vMerge w:val="restart"/>
            <w:shd w:val="clear" w:color="auto" w:fill="auto"/>
          </w:tcPr>
          <w:p w14:paraId="4740B42F" w14:textId="77777777" w:rsidR="00870F7B" w:rsidRPr="007B087B" w:rsidRDefault="00870F7B" w:rsidP="00105923">
            <w:pPr>
              <w:spacing w:line="254" w:lineRule="auto"/>
              <w:textAlignment w:val="baseline"/>
              <w:rPr>
                <w:rFonts w:ascii="Calibri" w:eastAsia="Calibri" w:hAnsi="Calibri"/>
                <w:lang w:eastAsia="ar-SA"/>
              </w:rPr>
            </w:pPr>
          </w:p>
        </w:tc>
        <w:tc>
          <w:tcPr>
            <w:tcW w:w="1130" w:type="dxa"/>
            <w:vMerge w:val="restart"/>
            <w:shd w:val="clear" w:color="auto" w:fill="auto"/>
            <w:vAlign w:val="center"/>
          </w:tcPr>
          <w:p w14:paraId="184D44F2"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r w:rsidRPr="007B087B">
              <w:rPr>
                <w:rFonts w:ascii="Times New Roman" w:eastAsia="Times New Roman" w:hAnsi="Times New Roman"/>
                <w:sz w:val="24"/>
                <w:szCs w:val="24"/>
              </w:rPr>
              <w:t>Vrsta otpada</w:t>
            </w:r>
          </w:p>
        </w:tc>
        <w:tc>
          <w:tcPr>
            <w:tcW w:w="4961" w:type="dxa"/>
            <w:shd w:val="clear" w:color="auto" w:fill="auto"/>
          </w:tcPr>
          <w:p w14:paraId="675AB188"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r w:rsidRPr="007B087B">
              <w:rPr>
                <w:rFonts w:ascii="Times New Roman" w:eastAsia="Times New Roman" w:hAnsi="Times New Roman"/>
                <w:sz w:val="24"/>
                <w:szCs w:val="24"/>
              </w:rPr>
              <w:t>„OD VRATA DO VRATA“</w:t>
            </w:r>
          </w:p>
        </w:tc>
        <w:tc>
          <w:tcPr>
            <w:tcW w:w="2722" w:type="dxa"/>
            <w:shd w:val="clear" w:color="auto" w:fill="auto"/>
          </w:tcPr>
          <w:p w14:paraId="1D59A266"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r w:rsidRPr="007B087B">
              <w:rPr>
                <w:rFonts w:ascii="Times New Roman" w:eastAsia="Times New Roman" w:hAnsi="Times New Roman"/>
                <w:sz w:val="24"/>
                <w:szCs w:val="24"/>
              </w:rPr>
              <w:t>EKO OTOK</w:t>
            </w:r>
          </w:p>
        </w:tc>
      </w:tr>
      <w:tr w:rsidR="00870F7B" w:rsidRPr="007B087B" w14:paraId="6E3289BC" w14:textId="77777777" w:rsidTr="00105923">
        <w:tc>
          <w:tcPr>
            <w:tcW w:w="396" w:type="dxa"/>
            <w:vMerge/>
            <w:shd w:val="clear" w:color="auto" w:fill="auto"/>
          </w:tcPr>
          <w:p w14:paraId="32B6652E" w14:textId="77777777" w:rsidR="00870F7B" w:rsidRPr="007B087B" w:rsidRDefault="00870F7B" w:rsidP="00105923">
            <w:pPr>
              <w:spacing w:line="254" w:lineRule="auto"/>
              <w:textAlignment w:val="baseline"/>
              <w:rPr>
                <w:rFonts w:ascii="Calibri" w:eastAsia="Calibri" w:hAnsi="Calibri"/>
                <w:lang w:eastAsia="ar-SA"/>
              </w:rPr>
            </w:pPr>
          </w:p>
        </w:tc>
        <w:tc>
          <w:tcPr>
            <w:tcW w:w="1130" w:type="dxa"/>
            <w:vMerge/>
            <w:shd w:val="clear" w:color="auto" w:fill="auto"/>
          </w:tcPr>
          <w:p w14:paraId="1A547399" w14:textId="77777777" w:rsidR="00870F7B" w:rsidRPr="007B087B" w:rsidRDefault="00870F7B" w:rsidP="00105923">
            <w:pPr>
              <w:spacing w:line="254" w:lineRule="auto"/>
              <w:jc w:val="both"/>
              <w:textAlignment w:val="baseline"/>
              <w:rPr>
                <w:rFonts w:ascii="Times New Roman" w:eastAsia="Times New Roman" w:hAnsi="Times New Roman"/>
                <w:sz w:val="24"/>
                <w:szCs w:val="24"/>
              </w:rPr>
            </w:pPr>
          </w:p>
        </w:tc>
        <w:tc>
          <w:tcPr>
            <w:tcW w:w="4961" w:type="dxa"/>
            <w:shd w:val="clear" w:color="auto" w:fill="auto"/>
          </w:tcPr>
          <w:p w14:paraId="34E37EE9"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r w:rsidRPr="007B087B">
              <w:rPr>
                <w:rFonts w:ascii="Times New Roman" w:eastAsia="Times New Roman" w:hAnsi="Times New Roman"/>
                <w:sz w:val="24"/>
                <w:szCs w:val="24"/>
              </w:rPr>
              <w:t>Vrsta spremnika/broj odvoza</w:t>
            </w:r>
          </w:p>
          <w:p w14:paraId="168891AE"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p>
        </w:tc>
        <w:tc>
          <w:tcPr>
            <w:tcW w:w="2722" w:type="dxa"/>
            <w:shd w:val="clear" w:color="auto" w:fill="auto"/>
          </w:tcPr>
          <w:p w14:paraId="10497C4F"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p>
        </w:tc>
      </w:tr>
      <w:tr w:rsidR="00870F7B" w:rsidRPr="007B087B" w14:paraId="1AB4A901" w14:textId="77777777" w:rsidTr="00105923">
        <w:tc>
          <w:tcPr>
            <w:tcW w:w="396" w:type="dxa"/>
            <w:shd w:val="clear" w:color="auto" w:fill="auto"/>
          </w:tcPr>
          <w:p w14:paraId="23DAE37D" w14:textId="77777777" w:rsidR="00870F7B" w:rsidRPr="007B087B" w:rsidRDefault="00870F7B" w:rsidP="00105923">
            <w:pPr>
              <w:spacing w:line="254" w:lineRule="auto"/>
              <w:jc w:val="both"/>
              <w:textAlignment w:val="baseline"/>
              <w:rPr>
                <w:rFonts w:ascii="Times New Roman" w:eastAsia="Times New Roman" w:hAnsi="Times New Roman"/>
              </w:rPr>
            </w:pPr>
            <w:r w:rsidRPr="007B087B">
              <w:rPr>
                <w:rFonts w:ascii="Times New Roman" w:eastAsia="Times New Roman" w:hAnsi="Times New Roman"/>
              </w:rPr>
              <w:t>1.</w:t>
            </w:r>
          </w:p>
        </w:tc>
        <w:tc>
          <w:tcPr>
            <w:tcW w:w="1130" w:type="dxa"/>
            <w:shd w:val="clear" w:color="auto" w:fill="auto"/>
          </w:tcPr>
          <w:p w14:paraId="1F56055C" w14:textId="77777777" w:rsidR="00870F7B" w:rsidRPr="007B087B" w:rsidRDefault="00870F7B" w:rsidP="00105923">
            <w:pPr>
              <w:spacing w:line="254" w:lineRule="auto"/>
              <w:jc w:val="both"/>
              <w:textAlignment w:val="baseline"/>
              <w:rPr>
                <w:rFonts w:ascii="Times New Roman" w:eastAsia="Times New Roman" w:hAnsi="Times New Roman"/>
                <w:sz w:val="24"/>
                <w:szCs w:val="24"/>
              </w:rPr>
            </w:pPr>
            <w:r w:rsidRPr="007B087B">
              <w:rPr>
                <w:rFonts w:ascii="Times New Roman" w:eastAsia="Times New Roman" w:hAnsi="Times New Roman"/>
                <w:sz w:val="24"/>
                <w:szCs w:val="24"/>
              </w:rPr>
              <w:t>Papir</w:t>
            </w:r>
          </w:p>
        </w:tc>
        <w:tc>
          <w:tcPr>
            <w:tcW w:w="4961" w:type="dxa"/>
            <w:shd w:val="clear" w:color="auto" w:fill="auto"/>
          </w:tcPr>
          <w:p w14:paraId="421850D2"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r w:rsidRPr="007B087B">
              <w:rPr>
                <w:rFonts w:ascii="Times New Roman" w:eastAsia="Times New Roman" w:hAnsi="Times New Roman"/>
                <w:sz w:val="24"/>
                <w:szCs w:val="24"/>
              </w:rPr>
              <w:t>PVC plavi spremnik 120 lit.</w:t>
            </w:r>
          </w:p>
          <w:p w14:paraId="39E15D2F"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r w:rsidRPr="007B087B">
              <w:rPr>
                <w:rFonts w:ascii="Times New Roman" w:eastAsia="Times New Roman" w:hAnsi="Times New Roman"/>
                <w:sz w:val="24"/>
                <w:szCs w:val="24"/>
              </w:rPr>
              <w:t>1 x mjesečno</w:t>
            </w:r>
          </w:p>
        </w:tc>
        <w:tc>
          <w:tcPr>
            <w:tcW w:w="2722" w:type="dxa"/>
            <w:shd w:val="clear" w:color="auto" w:fill="auto"/>
          </w:tcPr>
          <w:p w14:paraId="15C0A633"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r w:rsidRPr="007B087B">
              <w:rPr>
                <w:rFonts w:ascii="Times New Roman" w:eastAsia="Times New Roman" w:hAnsi="Times New Roman"/>
                <w:sz w:val="24"/>
                <w:szCs w:val="24"/>
              </w:rPr>
              <w:t>x</w:t>
            </w:r>
          </w:p>
        </w:tc>
      </w:tr>
      <w:tr w:rsidR="00870F7B" w:rsidRPr="007B087B" w14:paraId="541B14AC" w14:textId="77777777" w:rsidTr="00105923">
        <w:tc>
          <w:tcPr>
            <w:tcW w:w="396" w:type="dxa"/>
            <w:shd w:val="clear" w:color="auto" w:fill="auto"/>
          </w:tcPr>
          <w:p w14:paraId="1FC440DD" w14:textId="77777777" w:rsidR="00870F7B" w:rsidRPr="007B087B" w:rsidRDefault="00870F7B" w:rsidP="00105923">
            <w:pPr>
              <w:spacing w:line="254" w:lineRule="auto"/>
              <w:jc w:val="both"/>
              <w:textAlignment w:val="baseline"/>
              <w:rPr>
                <w:rFonts w:ascii="Times New Roman" w:eastAsia="Times New Roman" w:hAnsi="Times New Roman"/>
              </w:rPr>
            </w:pPr>
            <w:r w:rsidRPr="007B087B">
              <w:rPr>
                <w:rFonts w:ascii="Times New Roman" w:eastAsia="Times New Roman" w:hAnsi="Times New Roman"/>
              </w:rPr>
              <w:t>2.</w:t>
            </w:r>
          </w:p>
        </w:tc>
        <w:tc>
          <w:tcPr>
            <w:tcW w:w="1130" w:type="dxa"/>
            <w:shd w:val="clear" w:color="auto" w:fill="auto"/>
          </w:tcPr>
          <w:p w14:paraId="46F92C49" w14:textId="77777777" w:rsidR="00870F7B" w:rsidRPr="007B087B" w:rsidRDefault="00870F7B" w:rsidP="00105923">
            <w:pPr>
              <w:spacing w:line="254" w:lineRule="auto"/>
              <w:jc w:val="both"/>
              <w:textAlignment w:val="baseline"/>
              <w:rPr>
                <w:rFonts w:ascii="Times New Roman" w:eastAsia="Times New Roman" w:hAnsi="Times New Roman"/>
                <w:sz w:val="24"/>
                <w:szCs w:val="24"/>
              </w:rPr>
            </w:pPr>
            <w:r w:rsidRPr="007B087B">
              <w:rPr>
                <w:rFonts w:ascii="Times New Roman" w:eastAsia="Times New Roman" w:hAnsi="Times New Roman"/>
                <w:sz w:val="24"/>
                <w:szCs w:val="24"/>
              </w:rPr>
              <w:t>Plastika</w:t>
            </w:r>
          </w:p>
        </w:tc>
        <w:tc>
          <w:tcPr>
            <w:tcW w:w="4961" w:type="dxa"/>
            <w:shd w:val="clear" w:color="auto" w:fill="auto"/>
          </w:tcPr>
          <w:p w14:paraId="6024C9BB" w14:textId="77777777" w:rsidR="00870F7B" w:rsidRPr="00A4764C" w:rsidRDefault="00870F7B" w:rsidP="00105923">
            <w:pPr>
              <w:spacing w:line="254" w:lineRule="auto"/>
              <w:jc w:val="center"/>
              <w:textAlignment w:val="baseline"/>
              <w:rPr>
                <w:rFonts w:ascii="Times New Roman" w:eastAsia="Times New Roman" w:hAnsi="Times New Roman"/>
                <w:sz w:val="24"/>
                <w:szCs w:val="24"/>
              </w:rPr>
            </w:pPr>
            <w:r w:rsidRPr="00A4764C">
              <w:rPr>
                <w:rFonts w:ascii="Times New Roman" w:eastAsia="Times New Roman" w:hAnsi="Times New Roman"/>
                <w:sz w:val="24"/>
                <w:szCs w:val="24"/>
              </w:rPr>
              <w:t>PVC žuti spremnik</w:t>
            </w:r>
          </w:p>
          <w:p w14:paraId="7E5BE345"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r w:rsidRPr="00A4764C">
              <w:rPr>
                <w:rFonts w:ascii="Times New Roman" w:eastAsia="Times New Roman" w:hAnsi="Times New Roman"/>
                <w:sz w:val="24"/>
                <w:szCs w:val="24"/>
              </w:rPr>
              <w:t>1 x mjesečno</w:t>
            </w:r>
          </w:p>
        </w:tc>
        <w:tc>
          <w:tcPr>
            <w:tcW w:w="2722" w:type="dxa"/>
            <w:shd w:val="clear" w:color="auto" w:fill="auto"/>
          </w:tcPr>
          <w:p w14:paraId="262AD431"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r w:rsidRPr="007B087B">
              <w:rPr>
                <w:rFonts w:ascii="Times New Roman" w:eastAsia="Times New Roman" w:hAnsi="Times New Roman"/>
                <w:sz w:val="24"/>
                <w:szCs w:val="24"/>
              </w:rPr>
              <w:t>x</w:t>
            </w:r>
          </w:p>
        </w:tc>
      </w:tr>
      <w:tr w:rsidR="00870F7B" w:rsidRPr="007B087B" w14:paraId="5FA60F12" w14:textId="77777777" w:rsidTr="00105923">
        <w:tc>
          <w:tcPr>
            <w:tcW w:w="396" w:type="dxa"/>
            <w:shd w:val="clear" w:color="auto" w:fill="auto"/>
          </w:tcPr>
          <w:p w14:paraId="2DF4DF28" w14:textId="77777777" w:rsidR="00870F7B" w:rsidRPr="007B087B" w:rsidRDefault="00870F7B" w:rsidP="00105923">
            <w:pPr>
              <w:spacing w:line="254" w:lineRule="auto"/>
              <w:jc w:val="both"/>
              <w:textAlignment w:val="baseline"/>
              <w:rPr>
                <w:rFonts w:ascii="Times New Roman" w:eastAsia="Times New Roman" w:hAnsi="Times New Roman"/>
              </w:rPr>
            </w:pPr>
            <w:r w:rsidRPr="007B087B">
              <w:rPr>
                <w:rFonts w:ascii="Times New Roman" w:eastAsia="Times New Roman" w:hAnsi="Times New Roman"/>
              </w:rPr>
              <w:t>3.</w:t>
            </w:r>
          </w:p>
        </w:tc>
        <w:tc>
          <w:tcPr>
            <w:tcW w:w="1130" w:type="dxa"/>
            <w:shd w:val="clear" w:color="auto" w:fill="auto"/>
          </w:tcPr>
          <w:p w14:paraId="2621BEC0" w14:textId="77777777" w:rsidR="00870F7B" w:rsidRPr="007B087B" w:rsidRDefault="00870F7B" w:rsidP="00105923">
            <w:pPr>
              <w:spacing w:line="254" w:lineRule="auto"/>
              <w:jc w:val="both"/>
              <w:textAlignment w:val="baseline"/>
              <w:rPr>
                <w:rFonts w:ascii="Times New Roman" w:eastAsia="Times New Roman" w:hAnsi="Times New Roman"/>
                <w:sz w:val="24"/>
                <w:szCs w:val="24"/>
              </w:rPr>
            </w:pPr>
            <w:r w:rsidRPr="007B087B">
              <w:rPr>
                <w:rFonts w:ascii="Times New Roman" w:eastAsia="Times New Roman" w:hAnsi="Times New Roman"/>
                <w:sz w:val="24"/>
                <w:szCs w:val="24"/>
              </w:rPr>
              <w:t>Staklo</w:t>
            </w:r>
          </w:p>
        </w:tc>
        <w:tc>
          <w:tcPr>
            <w:tcW w:w="4961" w:type="dxa"/>
            <w:shd w:val="clear" w:color="auto" w:fill="auto"/>
          </w:tcPr>
          <w:p w14:paraId="779F8E95" w14:textId="77777777" w:rsidR="00870F7B" w:rsidRPr="007B087B" w:rsidRDefault="00870F7B" w:rsidP="00105923">
            <w:pPr>
              <w:spacing w:line="254" w:lineRule="auto"/>
              <w:jc w:val="center"/>
              <w:textAlignment w:val="baseline"/>
              <w:rPr>
                <w:rFonts w:ascii="Times New Roman" w:eastAsia="Times New Roman" w:hAnsi="Times New Roman"/>
                <w:sz w:val="24"/>
                <w:szCs w:val="24"/>
                <w:highlight w:val="yellow"/>
              </w:rPr>
            </w:pPr>
          </w:p>
        </w:tc>
        <w:tc>
          <w:tcPr>
            <w:tcW w:w="2722" w:type="dxa"/>
            <w:shd w:val="clear" w:color="auto" w:fill="auto"/>
          </w:tcPr>
          <w:p w14:paraId="3F2DEB3B" w14:textId="77777777" w:rsidR="00870F7B" w:rsidRPr="007B087B" w:rsidRDefault="00870F7B" w:rsidP="00105923">
            <w:pPr>
              <w:spacing w:line="254" w:lineRule="auto"/>
              <w:jc w:val="center"/>
              <w:textAlignment w:val="baseline"/>
              <w:rPr>
                <w:rFonts w:ascii="Times New Roman" w:eastAsia="Times New Roman" w:hAnsi="Times New Roman"/>
                <w:sz w:val="24"/>
                <w:szCs w:val="24"/>
              </w:rPr>
            </w:pPr>
            <w:r w:rsidRPr="007B087B">
              <w:rPr>
                <w:rFonts w:ascii="Times New Roman" w:eastAsia="Times New Roman" w:hAnsi="Times New Roman"/>
                <w:sz w:val="24"/>
                <w:szCs w:val="24"/>
              </w:rPr>
              <w:t>x</w:t>
            </w:r>
          </w:p>
        </w:tc>
      </w:tr>
    </w:tbl>
    <w:p w14:paraId="1A924AA3" w14:textId="77777777" w:rsidR="00870F7B" w:rsidRPr="00421FBC" w:rsidRDefault="00870F7B" w:rsidP="00870F7B">
      <w:pPr>
        <w:pStyle w:val="Style1"/>
        <w:widowControl/>
        <w:spacing w:after="240" w:line="240" w:lineRule="exact"/>
        <w:ind w:left="490"/>
      </w:pPr>
    </w:p>
    <w:p w14:paraId="79460456" w14:textId="6E383E35" w:rsidR="00870F7B" w:rsidRPr="00421FBC" w:rsidRDefault="00722EDE" w:rsidP="00870F7B">
      <w:pPr>
        <w:pStyle w:val="Style1"/>
        <w:widowControl/>
        <w:spacing w:before="24" w:after="240" w:line="240" w:lineRule="auto"/>
        <w:rPr>
          <w:rStyle w:val="FontStyle20"/>
        </w:rPr>
      </w:pPr>
      <w:r w:rsidRPr="00722EDE">
        <w:rPr>
          <w:rFonts w:eastAsia="Calibri"/>
          <w:noProof/>
          <w:color w:val="000000"/>
          <w:kern w:val="2"/>
          <w:lang w:eastAsia="ar-SA"/>
        </w:rPr>
        <mc:AlternateContent>
          <mc:Choice Requires="wps">
            <w:drawing>
              <wp:anchor distT="0" distB="0" distL="114300" distR="114300" simplePos="0" relativeHeight="251696128" behindDoc="1" locked="0" layoutInCell="0" allowOverlap="1" wp14:anchorId="7EB77342" wp14:editId="5ECD9C7E">
                <wp:simplePos x="0" y="0"/>
                <wp:positionH relativeFrom="margin">
                  <wp:posOffset>0</wp:posOffset>
                </wp:positionH>
                <wp:positionV relativeFrom="margin">
                  <wp:posOffset>3618865</wp:posOffset>
                </wp:positionV>
                <wp:extent cx="5586730" cy="2793365"/>
                <wp:effectExtent l="0" t="0" r="0" b="0"/>
                <wp:wrapNone/>
                <wp:docPr id="22" name="Tekstni okvir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D5CE5F"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B77342" id="Tekstni okvir 22" o:spid="_x0000_s1043" type="#_x0000_t202" style="position:absolute;left:0;text-align:left;margin-left:0;margin-top:284.95pt;width:439.9pt;height:219.95pt;rotation:-45;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" o:allowincell="f" filled="f" stroked="f">
                <v:stroke joinstyle="round"/>
                <o:lock v:ext="edit" shapetype="t"/>
                <v:textbox style="mso-fit-shape-to-text:t">
                  <w:txbxContent>
                    <w:p w14:paraId="39D5CE5F" w14:textId="77777777" w:rsidR="00722EDE" w:rsidRDefault="00722EDE" w:rsidP="00722ED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NACRT</w:t>
                      </w:r>
                    </w:p>
                  </w:txbxContent>
                </v:textbox>
                <w10:wrap anchorx="margin" anchory="margin"/>
              </v:shape>
            </w:pict>
          </mc:Fallback>
        </mc:AlternateContent>
      </w:r>
      <w:r w:rsidR="00870F7B" w:rsidRPr="00421FBC">
        <w:rPr>
          <w:rStyle w:val="FontStyle20"/>
        </w:rPr>
        <w:t xml:space="preserve">II.     </w:t>
      </w:r>
      <w:r w:rsidR="00870F7B">
        <w:rPr>
          <w:rStyle w:val="FontStyle20"/>
        </w:rPr>
        <w:t>A</w:t>
      </w:r>
      <w:r w:rsidR="00870F7B" w:rsidRPr="00421FBC">
        <w:rPr>
          <w:rStyle w:val="FontStyle20"/>
        </w:rPr>
        <w:t>dresa reciklažn</w:t>
      </w:r>
      <w:r w:rsidR="00870F7B">
        <w:rPr>
          <w:rStyle w:val="FontStyle20"/>
        </w:rPr>
        <w:t>og</w:t>
      </w:r>
      <w:r w:rsidR="00870F7B" w:rsidRPr="00421FBC">
        <w:rPr>
          <w:rStyle w:val="FontStyle20"/>
        </w:rPr>
        <w:t xml:space="preserve"> dvorišta</w:t>
      </w:r>
    </w:p>
    <w:tbl>
      <w:tblPr>
        <w:tblW w:w="9420" w:type="dxa"/>
        <w:jc w:val="center"/>
        <w:tblLayout w:type="fixed"/>
        <w:tblLook w:val="04A0" w:firstRow="1" w:lastRow="0" w:firstColumn="1" w:lastColumn="0" w:noHBand="0" w:noVBand="1"/>
      </w:tblPr>
      <w:tblGrid>
        <w:gridCol w:w="426"/>
        <w:gridCol w:w="4284"/>
        <w:gridCol w:w="4710"/>
      </w:tblGrid>
      <w:tr w:rsidR="00870F7B" w:rsidRPr="00421FBC" w14:paraId="26043A52" w14:textId="77777777" w:rsidTr="00105923">
        <w:trPr>
          <w:trHeight w:val="284"/>
          <w:jc w:val="center"/>
        </w:trPr>
        <w:tc>
          <w:tcPr>
            <w:tcW w:w="426" w:type="dxa"/>
            <w:tcBorders>
              <w:top w:val="single" w:sz="4" w:space="0" w:color="000000"/>
              <w:left w:val="single" w:sz="4" w:space="0" w:color="000000"/>
              <w:bottom w:val="single" w:sz="4" w:space="0" w:color="000000"/>
              <w:right w:val="nil"/>
            </w:tcBorders>
          </w:tcPr>
          <w:p w14:paraId="0E214F21" w14:textId="77777777" w:rsidR="00870F7B" w:rsidRPr="00421FBC" w:rsidRDefault="00870F7B" w:rsidP="00105923">
            <w:pPr>
              <w:suppressAutoHyphens/>
              <w:snapToGrid w:val="0"/>
              <w:spacing w:after="240" w:line="100" w:lineRule="atLeast"/>
              <w:rPr>
                <w:rFonts w:ascii="Times New Roman" w:hAnsi="Times New Roman"/>
                <w:sz w:val="24"/>
                <w:szCs w:val="24"/>
              </w:rPr>
            </w:pPr>
            <w:r w:rsidRPr="00421FBC">
              <w:rPr>
                <w:rFonts w:ascii="Times New Roman" w:hAnsi="Times New Roman"/>
                <w:sz w:val="24"/>
                <w:szCs w:val="24"/>
              </w:rPr>
              <w:t>1.</w:t>
            </w:r>
          </w:p>
        </w:tc>
        <w:tc>
          <w:tcPr>
            <w:tcW w:w="4284" w:type="dxa"/>
            <w:tcBorders>
              <w:top w:val="single" w:sz="4" w:space="0" w:color="000000"/>
              <w:left w:val="single" w:sz="4" w:space="0" w:color="000000"/>
              <w:bottom w:val="single" w:sz="4" w:space="0" w:color="000000"/>
              <w:right w:val="nil"/>
            </w:tcBorders>
          </w:tcPr>
          <w:p w14:paraId="2EE57071" w14:textId="77777777" w:rsidR="00870F7B" w:rsidRPr="00421FBC" w:rsidRDefault="00870F7B" w:rsidP="00105923">
            <w:pPr>
              <w:snapToGrid w:val="0"/>
              <w:spacing w:after="240" w:line="100" w:lineRule="atLeast"/>
              <w:rPr>
                <w:rFonts w:ascii="Times New Roman" w:hAnsi="Times New Roman"/>
                <w:kern w:val="2"/>
                <w:sz w:val="24"/>
                <w:szCs w:val="24"/>
                <w:lang w:eastAsia="ar-SA"/>
              </w:rPr>
            </w:pPr>
            <w:r>
              <w:rPr>
                <w:rFonts w:ascii="Times New Roman" w:hAnsi="Times New Roman"/>
                <w:sz w:val="24"/>
                <w:szCs w:val="24"/>
              </w:rPr>
              <w:t>RD Čepin</w:t>
            </w:r>
          </w:p>
        </w:tc>
        <w:tc>
          <w:tcPr>
            <w:tcW w:w="4710" w:type="dxa"/>
            <w:tcBorders>
              <w:top w:val="single" w:sz="4" w:space="0" w:color="000000"/>
              <w:left w:val="single" w:sz="4" w:space="0" w:color="000000"/>
              <w:bottom w:val="single" w:sz="4" w:space="0" w:color="000000"/>
              <w:right w:val="single" w:sz="4" w:space="0" w:color="000000"/>
            </w:tcBorders>
          </w:tcPr>
          <w:p w14:paraId="33177585" w14:textId="77777777" w:rsidR="00870F7B" w:rsidRPr="00421FBC" w:rsidRDefault="00870F7B" w:rsidP="00105923">
            <w:pPr>
              <w:suppressAutoHyphens/>
              <w:snapToGrid w:val="0"/>
              <w:spacing w:after="0" w:line="100" w:lineRule="atLeast"/>
              <w:rPr>
                <w:rFonts w:ascii="Times New Roman" w:hAnsi="Times New Roman"/>
                <w:sz w:val="24"/>
                <w:szCs w:val="24"/>
              </w:rPr>
            </w:pPr>
            <w:r>
              <w:rPr>
                <w:rFonts w:ascii="Times New Roman" w:hAnsi="Times New Roman"/>
                <w:kern w:val="2"/>
                <w:sz w:val="24"/>
                <w:szCs w:val="24"/>
                <w:lang w:eastAsia="ar-SA"/>
              </w:rPr>
              <w:t>Ferdinanda Speisera 8, Čepin</w:t>
            </w:r>
          </w:p>
        </w:tc>
      </w:tr>
    </w:tbl>
    <w:p w14:paraId="6E5E7F80" w14:textId="0E3B34D7" w:rsidR="00870F7B" w:rsidRDefault="00870F7B" w:rsidP="00870F7B">
      <w:pPr>
        <w:pStyle w:val="Style1"/>
        <w:widowControl/>
        <w:spacing w:before="24" w:line="240" w:lineRule="auto"/>
        <w:rPr>
          <w:rStyle w:val="FontStyle20"/>
        </w:rPr>
      </w:pPr>
    </w:p>
    <w:p w14:paraId="1066C8C4" w14:textId="77777777" w:rsidR="00870F7B" w:rsidRDefault="00870F7B" w:rsidP="00870F7B">
      <w:pPr>
        <w:pStyle w:val="Style1"/>
        <w:widowControl/>
        <w:spacing w:before="24" w:line="240" w:lineRule="auto"/>
        <w:rPr>
          <w:rStyle w:val="FontStyle20"/>
        </w:rPr>
      </w:pPr>
    </w:p>
    <w:p w14:paraId="3A4E56DF" w14:textId="77777777" w:rsidR="00870F7B" w:rsidRPr="00421FBC" w:rsidRDefault="00870F7B" w:rsidP="00870F7B">
      <w:pPr>
        <w:pStyle w:val="Style1"/>
        <w:widowControl/>
        <w:spacing w:before="24" w:line="240" w:lineRule="auto"/>
        <w:rPr>
          <w:rStyle w:val="FontStyle20"/>
        </w:rPr>
      </w:pPr>
      <w:r w:rsidRPr="00421FBC">
        <w:rPr>
          <w:rStyle w:val="FontStyle20"/>
        </w:rPr>
        <w:t>PRILOG 3.</w:t>
      </w:r>
    </w:p>
    <w:p w14:paraId="6A678F23" w14:textId="77777777" w:rsidR="00870F7B" w:rsidRPr="00421FBC" w:rsidRDefault="00870F7B" w:rsidP="00870F7B">
      <w:pPr>
        <w:pStyle w:val="Style1"/>
        <w:widowControl/>
        <w:spacing w:before="24" w:line="240" w:lineRule="auto"/>
        <w:rPr>
          <w:rStyle w:val="FontStyle20"/>
        </w:rPr>
      </w:pPr>
    </w:p>
    <w:p w14:paraId="21EB21A9" w14:textId="77777777" w:rsidR="00870F7B" w:rsidRPr="00421FBC" w:rsidRDefault="00870F7B" w:rsidP="00870F7B">
      <w:pPr>
        <w:pStyle w:val="Style1"/>
        <w:widowControl/>
        <w:spacing w:before="24" w:line="240" w:lineRule="auto"/>
        <w:ind w:left="490" w:right="567"/>
        <w:rPr>
          <w:rStyle w:val="FontStyle20"/>
        </w:rPr>
      </w:pPr>
      <w:r>
        <w:rPr>
          <w:rStyle w:val="FontStyle20"/>
        </w:rPr>
        <w:t>Prikaz</w:t>
      </w:r>
      <w:r w:rsidRPr="00421FBC">
        <w:rPr>
          <w:rStyle w:val="FontStyle20"/>
        </w:rPr>
        <w:t xml:space="preserve"> jediničnog iznosa namjenske naknade izražen u kunama po volumenu spremnika</w:t>
      </w:r>
      <w:r>
        <w:rPr>
          <w:rStyle w:val="FontStyle20"/>
        </w:rPr>
        <w:t xml:space="preserve"> miješanog komunalnog otpada</w:t>
      </w:r>
    </w:p>
    <w:p w14:paraId="5477121B" w14:textId="77777777" w:rsidR="00870F7B" w:rsidRPr="00421FBC" w:rsidRDefault="00870F7B" w:rsidP="00870F7B">
      <w:pPr>
        <w:pStyle w:val="Style1"/>
        <w:widowControl/>
        <w:spacing w:before="24" w:line="240" w:lineRule="auto"/>
        <w:ind w:left="490"/>
        <w:rPr>
          <w:rStyle w:val="FontStyle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3093"/>
        <w:gridCol w:w="4178"/>
      </w:tblGrid>
      <w:tr w:rsidR="00870F7B" w:rsidRPr="00421FBC" w14:paraId="32258693" w14:textId="77777777" w:rsidTr="00A44D3E">
        <w:trPr>
          <w:trHeight w:val="737"/>
          <w:jc w:val="center"/>
        </w:trPr>
        <w:tc>
          <w:tcPr>
            <w:tcW w:w="1795" w:type="dxa"/>
          </w:tcPr>
          <w:p w14:paraId="76FE7B1C" w14:textId="77777777" w:rsidR="00870F7B" w:rsidRDefault="00870F7B" w:rsidP="00105923">
            <w:pPr>
              <w:pStyle w:val="Style1"/>
              <w:widowControl/>
              <w:spacing w:line="240" w:lineRule="auto"/>
              <w:jc w:val="center"/>
              <w:rPr>
                <w:rStyle w:val="FontStyle20"/>
              </w:rPr>
            </w:pPr>
            <w:r>
              <w:rPr>
                <w:rStyle w:val="FontStyle20"/>
              </w:rPr>
              <w:t>Volumen zaduženog spremnika</w:t>
            </w:r>
          </w:p>
          <w:p w14:paraId="1BC5D131" w14:textId="77777777" w:rsidR="00870F7B" w:rsidRPr="00421FBC" w:rsidRDefault="00870F7B" w:rsidP="00105923">
            <w:pPr>
              <w:pStyle w:val="Style1"/>
              <w:widowControl/>
              <w:spacing w:line="240" w:lineRule="auto"/>
              <w:rPr>
                <w:rStyle w:val="FontStyle20"/>
              </w:rPr>
            </w:pPr>
          </w:p>
        </w:tc>
        <w:tc>
          <w:tcPr>
            <w:tcW w:w="3105" w:type="dxa"/>
          </w:tcPr>
          <w:p w14:paraId="0EF70D8F" w14:textId="77777777" w:rsidR="00870F7B" w:rsidRPr="00421FBC" w:rsidRDefault="00870F7B" w:rsidP="00105923">
            <w:pPr>
              <w:pStyle w:val="Style1"/>
              <w:widowControl/>
              <w:spacing w:line="240" w:lineRule="auto"/>
              <w:jc w:val="left"/>
              <w:rPr>
                <w:rStyle w:val="FontStyle20"/>
              </w:rPr>
            </w:pPr>
            <w:r w:rsidRPr="00421FBC">
              <w:rPr>
                <w:rStyle w:val="FontStyle20"/>
              </w:rPr>
              <w:t>Jedinični iznos namjenske naknade</w:t>
            </w:r>
            <w:r>
              <w:rPr>
                <w:rStyle w:val="FontStyle20"/>
              </w:rPr>
              <w:t xml:space="preserve"> za korisnika javne usluge u </w:t>
            </w:r>
            <w:r w:rsidRPr="00421FBC">
              <w:rPr>
                <w:rStyle w:val="FontStyle20"/>
              </w:rPr>
              <w:t>kategoriji kućanstvo</w:t>
            </w:r>
          </w:p>
          <w:p w14:paraId="36CFE8BD" w14:textId="77777777" w:rsidR="00870F7B" w:rsidRPr="00421FBC" w:rsidRDefault="00870F7B" w:rsidP="00105923">
            <w:pPr>
              <w:pStyle w:val="Style1"/>
              <w:widowControl/>
              <w:spacing w:line="240" w:lineRule="auto"/>
              <w:jc w:val="center"/>
              <w:rPr>
                <w:rStyle w:val="FontStyle20"/>
              </w:rPr>
            </w:pPr>
          </w:p>
        </w:tc>
        <w:tc>
          <w:tcPr>
            <w:tcW w:w="4197" w:type="dxa"/>
          </w:tcPr>
          <w:p w14:paraId="61206091" w14:textId="77777777" w:rsidR="00870F7B" w:rsidRPr="00421FBC" w:rsidRDefault="00870F7B" w:rsidP="00105923">
            <w:pPr>
              <w:pStyle w:val="Style1"/>
              <w:widowControl/>
              <w:spacing w:line="240" w:lineRule="auto"/>
              <w:jc w:val="left"/>
              <w:rPr>
                <w:rStyle w:val="FontStyle20"/>
              </w:rPr>
            </w:pPr>
            <w:r>
              <w:rPr>
                <w:rStyle w:val="FontStyle20"/>
              </w:rPr>
              <w:t>J</w:t>
            </w:r>
            <w:r w:rsidRPr="00421FBC">
              <w:rPr>
                <w:rStyle w:val="FontStyle20"/>
              </w:rPr>
              <w:t xml:space="preserve">edinični iznos namjenske naknade za korisnika u kategoriji koji nije kućanstvo </w:t>
            </w:r>
          </w:p>
        </w:tc>
      </w:tr>
      <w:tr w:rsidR="00870F7B" w:rsidRPr="00421FBC" w14:paraId="12B44A65" w14:textId="77777777" w:rsidTr="00A44D3E">
        <w:trPr>
          <w:trHeight w:val="391"/>
          <w:jc w:val="center"/>
        </w:trPr>
        <w:tc>
          <w:tcPr>
            <w:tcW w:w="1795" w:type="dxa"/>
            <w:vAlign w:val="center"/>
          </w:tcPr>
          <w:p w14:paraId="64A87E75" w14:textId="77777777" w:rsidR="00870F7B" w:rsidRPr="00421FBC" w:rsidRDefault="00870F7B" w:rsidP="00105923">
            <w:pPr>
              <w:pStyle w:val="Style1"/>
              <w:widowControl/>
              <w:spacing w:before="24" w:line="240" w:lineRule="auto"/>
              <w:jc w:val="center"/>
              <w:rPr>
                <w:rStyle w:val="FontStyle20"/>
              </w:rPr>
            </w:pPr>
            <w:r w:rsidRPr="00421FBC">
              <w:rPr>
                <w:rStyle w:val="FontStyle20"/>
              </w:rPr>
              <w:t>60l</w:t>
            </w:r>
          </w:p>
        </w:tc>
        <w:tc>
          <w:tcPr>
            <w:tcW w:w="3105" w:type="dxa"/>
            <w:vAlign w:val="center"/>
          </w:tcPr>
          <w:p w14:paraId="2F082C2A" w14:textId="77777777" w:rsidR="00870F7B" w:rsidRPr="00421FBC" w:rsidRDefault="00870F7B" w:rsidP="00105923">
            <w:pPr>
              <w:pStyle w:val="Style1"/>
              <w:widowControl/>
              <w:spacing w:before="24" w:line="240" w:lineRule="auto"/>
              <w:jc w:val="center"/>
              <w:rPr>
                <w:rStyle w:val="FontStyle20"/>
              </w:rPr>
            </w:pPr>
            <w:r w:rsidRPr="00421FBC">
              <w:rPr>
                <w:rStyle w:val="FontStyle20"/>
              </w:rPr>
              <w:t>0,60</w:t>
            </w:r>
          </w:p>
        </w:tc>
        <w:tc>
          <w:tcPr>
            <w:tcW w:w="4197" w:type="dxa"/>
            <w:vAlign w:val="center"/>
          </w:tcPr>
          <w:p w14:paraId="6793230B" w14:textId="77777777" w:rsidR="00870F7B" w:rsidRPr="00421FBC" w:rsidRDefault="00870F7B" w:rsidP="00105923">
            <w:pPr>
              <w:pStyle w:val="Style1"/>
              <w:widowControl/>
              <w:spacing w:before="24" w:line="240" w:lineRule="auto"/>
              <w:jc w:val="center"/>
              <w:rPr>
                <w:rStyle w:val="FontStyle20"/>
              </w:rPr>
            </w:pPr>
            <w:r w:rsidRPr="00421FBC">
              <w:rPr>
                <w:rStyle w:val="FontStyle20"/>
              </w:rPr>
              <w:t>0,90</w:t>
            </w:r>
          </w:p>
        </w:tc>
      </w:tr>
      <w:tr w:rsidR="00870F7B" w:rsidRPr="00421FBC" w14:paraId="7F40C0B7" w14:textId="77777777" w:rsidTr="00A44D3E">
        <w:trPr>
          <w:jc w:val="center"/>
        </w:trPr>
        <w:tc>
          <w:tcPr>
            <w:tcW w:w="1795" w:type="dxa"/>
            <w:vAlign w:val="center"/>
          </w:tcPr>
          <w:p w14:paraId="2996BFA9" w14:textId="77777777" w:rsidR="00870F7B" w:rsidRPr="00421FBC" w:rsidRDefault="00870F7B" w:rsidP="00105923">
            <w:pPr>
              <w:pStyle w:val="Style1"/>
              <w:widowControl/>
              <w:spacing w:before="24" w:line="240" w:lineRule="auto"/>
              <w:jc w:val="center"/>
              <w:rPr>
                <w:rStyle w:val="FontStyle20"/>
              </w:rPr>
            </w:pPr>
            <w:r w:rsidRPr="00421FBC">
              <w:rPr>
                <w:rStyle w:val="FontStyle20"/>
              </w:rPr>
              <w:t>80l</w:t>
            </w:r>
          </w:p>
        </w:tc>
        <w:tc>
          <w:tcPr>
            <w:tcW w:w="3105" w:type="dxa"/>
            <w:vAlign w:val="center"/>
          </w:tcPr>
          <w:p w14:paraId="17438E5D" w14:textId="77777777" w:rsidR="00870F7B" w:rsidRPr="00421FBC" w:rsidRDefault="00870F7B" w:rsidP="00105923">
            <w:pPr>
              <w:pStyle w:val="Style1"/>
              <w:widowControl/>
              <w:spacing w:before="24" w:line="240" w:lineRule="auto"/>
              <w:jc w:val="center"/>
              <w:rPr>
                <w:rStyle w:val="FontStyle20"/>
              </w:rPr>
            </w:pPr>
            <w:r w:rsidRPr="00421FBC">
              <w:rPr>
                <w:rStyle w:val="FontStyle20"/>
              </w:rPr>
              <w:t>0,80</w:t>
            </w:r>
          </w:p>
        </w:tc>
        <w:tc>
          <w:tcPr>
            <w:tcW w:w="4197" w:type="dxa"/>
            <w:vAlign w:val="center"/>
          </w:tcPr>
          <w:p w14:paraId="15B942B4" w14:textId="77777777" w:rsidR="00870F7B" w:rsidRPr="00421FBC" w:rsidRDefault="00870F7B" w:rsidP="00105923">
            <w:pPr>
              <w:pStyle w:val="Style1"/>
              <w:widowControl/>
              <w:spacing w:before="24" w:line="240" w:lineRule="auto"/>
              <w:jc w:val="center"/>
              <w:rPr>
                <w:rStyle w:val="FontStyle20"/>
              </w:rPr>
            </w:pPr>
            <w:r w:rsidRPr="00421FBC">
              <w:rPr>
                <w:rStyle w:val="FontStyle20"/>
              </w:rPr>
              <w:t>1,20</w:t>
            </w:r>
          </w:p>
        </w:tc>
      </w:tr>
      <w:tr w:rsidR="00870F7B" w:rsidRPr="00421FBC" w14:paraId="7F0B6414" w14:textId="77777777" w:rsidTr="00A44D3E">
        <w:trPr>
          <w:jc w:val="center"/>
        </w:trPr>
        <w:tc>
          <w:tcPr>
            <w:tcW w:w="1795" w:type="dxa"/>
            <w:vAlign w:val="center"/>
          </w:tcPr>
          <w:p w14:paraId="722E17B3" w14:textId="77777777" w:rsidR="00870F7B" w:rsidRPr="00421FBC" w:rsidRDefault="00870F7B" w:rsidP="00105923">
            <w:pPr>
              <w:pStyle w:val="Style1"/>
              <w:widowControl/>
              <w:spacing w:before="24" w:line="240" w:lineRule="auto"/>
              <w:jc w:val="center"/>
              <w:rPr>
                <w:rStyle w:val="FontStyle20"/>
              </w:rPr>
            </w:pPr>
            <w:r w:rsidRPr="00421FBC">
              <w:rPr>
                <w:rStyle w:val="FontStyle20"/>
              </w:rPr>
              <w:t>120l</w:t>
            </w:r>
          </w:p>
        </w:tc>
        <w:tc>
          <w:tcPr>
            <w:tcW w:w="3105" w:type="dxa"/>
            <w:vAlign w:val="center"/>
          </w:tcPr>
          <w:p w14:paraId="6D502B88" w14:textId="77777777" w:rsidR="00870F7B" w:rsidRPr="00421FBC" w:rsidRDefault="00870F7B" w:rsidP="00105923">
            <w:pPr>
              <w:pStyle w:val="Style1"/>
              <w:widowControl/>
              <w:spacing w:before="24" w:line="240" w:lineRule="auto"/>
              <w:jc w:val="center"/>
              <w:rPr>
                <w:rStyle w:val="FontStyle20"/>
              </w:rPr>
            </w:pPr>
            <w:r w:rsidRPr="00421FBC">
              <w:rPr>
                <w:rStyle w:val="FontStyle20"/>
              </w:rPr>
              <w:t>1,20</w:t>
            </w:r>
          </w:p>
        </w:tc>
        <w:tc>
          <w:tcPr>
            <w:tcW w:w="4197" w:type="dxa"/>
            <w:vAlign w:val="center"/>
          </w:tcPr>
          <w:p w14:paraId="37A2E3D6" w14:textId="77777777" w:rsidR="00870F7B" w:rsidRPr="00421FBC" w:rsidRDefault="00870F7B" w:rsidP="00105923">
            <w:pPr>
              <w:pStyle w:val="Style1"/>
              <w:widowControl/>
              <w:spacing w:before="24" w:line="240" w:lineRule="auto"/>
              <w:jc w:val="center"/>
              <w:rPr>
                <w:rStyle w:val="FontStyle20"/>
              </w:rPr>
            </w:pPr>
            <w:r w:rsidRPr="00421FBC">
              <w:rPr>
                <w:rStyle w:val="FontStyle20"/>
              </w:rPr>
              <w:t>1,80</w:t>
            </w:r>
          </w:p>
        </w:tc>
      </w:tr>
      <w:tr w:rsidR="00870F7B" w:rsidRPr="00421FBC" w14:paraId="638A445F" w14:textId="77777777" w:rsidTr="00A44D3E">
        <w:trPr>
          <w:jc w:val="center"/>
        </w:trPr>
        <w:tc>
          <w:tcPr>
            <w:tcW w:w="1795" w:type="dxa"/>
            <w:vAlign w:val="center"/>
          </w:tcPr>
          <w:p w14:paraId="730B3D36" w14:textId="77777777" w:rsidR="00870F7B" w:rsidRPr="00421FBC" w:rsidRDefault="00870F7B" w:rsidP="00105923">
            <w:pPr>
              <w:pStyle w:val="Style1"/>
              <w:widowControl/>
              <w:spacing w:before="24" w:line="240" w:lineRule="auto"/>
              <w:jc w:val="center"/>
              <w:rPr>
                <w:rStyle w:val="FontStyle20"/>
              </w:rPr>
            </w:pPr>
            <w:r w:rsidRPr="00421FBC">
              <w:rPr>
                <w:rStyle w:val="FontStyle20"/>
              </w:rPr>
              <w:t>240l</w:t>
            </w:r>
          </w:p>
        </w:tc>
        <w:tc>
          <w:tcPr>
            <w:tcW w:w="3105" w:type="dxa"/>
            <w:vAlign w:val="center"/>
          </w:tcPr>
          <w:p w14:paraId="11383AD4" w14:textId="77777777" w:rsidR="00870F7B" w:rsidRPr="00421FBC" w:rsidRDefault="00870F7B" w:rsidP="00105923">
            <w:pPr>
              <w:pStyle w:val="Style1"/>
              <w:widowControl/>
              <w:spacing w:before="24" w:line="240" w:lineRule="auto"/>
              <w:jc w:val="center"/>
              <w:rPr>
                <w:rStyle w:val="FontStyle20"/>
              </w:rPr>
            </w:pPr>
            <w:r w:rsidRPr="00421FBC">
              <w:rPr>
                <w:rStyle w:val="FontStyle20"/>
              </w:rPr>
              <w:t>2,40</w:t>
            </w:r>
          </w:p>
        </w:tc>
        <w:tc>
          <w:tcPr>
            <w:tcW w:w="4197" w:type="dxa"/>
            <w:vAlign w:val="center"/>
          </w:tcPr>
          <w:p w14:paraId="35359462" w14:textId="77777777" w:rsidR="00870F7B" w:rsidRPr="00421FBC" w:rsidRDefault="00870F7B" w:rsidP="00105923">
            <w:pPr>
              <w:pStyle w:val="Style1"/>
              <w:widowControl/>
              <w:spacing w:before="24" w:line="240" w:lineRule="auto"/>
              <w:jc w:val="center"/>
              <w:rPr>
                <w:rStyle w:val="FontStyle20"/>
              </w:rPr>
            </w:pPr>
            <w:r w:rsidRPr="00421FBC">
              <w:rPr>
                <w:rStyle w:val="FontStyle20"/>
              </w:rPr>
              <w:t>3,60</w:t>
            </w:r>
          </w:p>
        </w:tc>
      </w:tr>
      <w:tr w:rsidR="00870F7B" w:rsidRPr="00421FBC" w14:paraId="66003360" w14:textId="77777777" w:rsidTr="00A44D3E">
        <w:trPr>
          <w:jc w:val="center"/>
        </w:trPr>
        <w:tc>
          <w:tcPr>
            <w:tcW w:w="1795" w:type="dxa"/>
            <w:vAlign w:val="center"/>
          </w:tcPr>
          <w:p w14:paraId="4A6DE95F" w14:textId="77777777" w:rsidR="00870F7B" w:rsidRPr="00421FBC" w:rsidRDefault="00870F7B" w:rsidP="00105923">
            <w:pPr>
              <w:pStyle w:val="Style1"/>
              <w:widowControl/>
              <w:spacing w:before="24" w:line="240" w:lineRule="auto"/>
              <w:jc w:val="center"/>
              <w:rPr>
                <w:rStyle w:val="FontStyle20"/>
              </w:rPr>
            </w:pPr>
            <w:r w:rsidRPr="00421FBC">
              <w:rPr>
                <w:rStyle w:val="FontStyle20"/>
              </w:rPr>
              <w:t>1100l</w:t>
            </w:r>
          </w:p>
        </w:tc>
        <w:tc>
          <w:tcPr>
            <w:tcW w:w="3105" w:type="dxa"/>
            <w:vAlign w:val="center"/>
          </w:tcPr>
          <w:p w14:paraId="759EBAD3" w14:textId="77777777" w:rsidR="00870F7B" w:rsidRPr="00421FBC" w:rsidRDefault="00870F7B" w:rsidP="00105923">
            <w:pPr>
              <w:pStyle w:val="Style1"/>
              <w:widowControl/>
              <w:spacing w:before="24" w:line="240" w:lineRule="auto"/>
              <w:jc w:val="center"/>
              <w:rPr>
                <w:rStyle w:val="FontStyle20"/>
              </w:rPr>
            </w:pPr>
            <w:r w:rsidRPr="00421FBC">
              <w:rPr>
                <w:rStyle w:val="FontStyle20"/>
              </w:rPr>
              <w:t>11,00</w:t>
            </w:r>
          </w:p>
        </w:tc>
        <w:tc>
          <w:tcPr>
            <w:tcW w:w="4197" w:type="dxa"/>
            <w:vAlign w:val="center"/>
          </w:tcPr>
          <w:p w14:paraId="65721E45" w14:textId="77777777" w:rsidR="00870F7B" w:rsidRPr="00421FBC" w:rsidRDefault="00870F7B" w:rsidP="00105923">
            <w:pPr>
              <w:pStyle w:val="Style1"/>
              <w:widowControl/>
              <w:spacing w:before="24" w:line="240" w:lineRule="auto"/>
              <w:jc w:val="center"/>
              <w:rPr>
                <w:rStyle w:val="FontStyle20"/>
              </w:rPr>
            </w:pPr>
            <w:r w:rsidRPr="00421FBC">
              <w:rPr>
                <w:rStyle w:val="FontStyle20"/>
              </w:rPr>
              <w:t>16,50</w:t>
            </w:r>
          </w:p>
        </w:tc>
      </w:tr>
      <w:tr w:rsidR="00870F7B" w:rsidRPr="00421FBC" w14:paraId="575E0A52" w14:textId="77777777" w:rsidTr="00A44D3E">
        <w:trPr>
          <w:jc w:val="center"/>
        </w:trPr>
        <w:tc>
          <w:tcPr>
            <w:tcW w:w="1795" w:type="dxa"/>
            <w:vAlign w:val="center"/>
          </w:tcPr>
          <w:p w14:paraId="30BFE2CF" w14:textId="77777777" w:rsidR="00870F7B" w:rsidRPr="00421FBC" w:rsidRDefault="00870F7B" w:rsidP="00105923">
            <w:pPr>
              <w:pStyle w:val="Style1"/>
              <w:widowControl/>
              <w:spacing w:before="24" w:line="240" w:lineRule="auto"/>
              <w:jc w:val="center"/>
              <w:rPr>
                <w:rStyle w:val="FontStyle20"/>
              </w:rPr>
            </w:pPr>
            <w:r w:rsidRPr="00421FBC">
              <w:rPr>
                <w:rStyle w:val="FontStyle20"/>
              </w:rPr>
              <w:t>5000l</w:t>
            </w:r>
          </w:p>
        </w:tc>
        <w:tc>
          <w:tcPr>
            <w:tcW w:w="3105" w:type="dxa"/>
            <w:vAlign w:val="center"/>
          </w:tcPr>
          <w:p w14:paraId="4C6CFF7B" w14:textId="77777777" w:rsidR="00870F7B" w:rsidRPr="00421FBC" w:rsidRDefault="00870F7B" w:rsidP="00105923">
            <w:pPr>
              <w:pStyle w:val="Style1"/>
              <w:widowControl/>
              <w:spacing w:before="24" w:line="240" w:lineRule="auto"/>
              <w:jc w:val="center"/>
              <w:rPr>
                <w:rStyle w:val="FontStyle20"/>
              </w:rPr>
            </w:pPr>
            <w:r w:rsidRPr="00421FBC">
              <w:rPr>
                <w:rStyle w:val="FontStyle20"/>
              </w:rPr>
              <w:t>50,00</w:t>
            </w:r>
          </w:p>
        </w:tc>
        <w:tc>
          <w:tcPr>
            <w:tcW w:w="4197" w:type="dxa"/>
            <w:vAlign w:val="center"/>
          </w:tcPr>
          <w:p w14:paraId="0C91FB30" w14:textId="77777777" w:rsidR="00870F7B" w:rsidRPr="00421FBC" w:rsidRDefault="00870F7B" w:rsidP="00105923">
            <w:pPr>
              <w:pStyle w:val="Style1"/>
              <w:widowControl/>
              <w:spacing w:before="24" w:line="240" w:lineRule="auto"/>
              <w:jc w:val="center"/>
              <w:rPr>
                <w:rStyle w:val="FontStyle20"/>
              </w:rPr>
            </w:pPr>
            <w:r w:rsidRPr="00421FBC">
              <w:rPr>
                <w:rStyle w:val="FontStyle20"/>
              </w:rPr>
              <w:t>75,00</w:t>
            </w:r>
          </w:p>
        </w:tc>
      </w:tr>
      <w:tr w:rsidR="00870F7B" w:rsidRPr="00421FBC" w14:paraId="5FFA0781" w14:textId="77777777" w:rsidTr="00A44D3E">
        <w:trPr>
          <w:jc w:val="center"/>
        </w:trPr>
        <w:tc>
          <w:tcPr>
            <w:tcW w:w="1795" w:type="dxa"/>
            <w:vAlign w:val="center"/>
          </w:tcPr>
          <w:p w14:paraId="4DBEDA3C" w14:textId="77777777" w:rsidR="00870F7B" w:rsidRPr="00421FBC" w:rsidRDefault="00870F7B" w:rsidP="00105923">
            <w:pPr>
              <w:pStyle w:val="Style1"/>
              <w:widowControl/>
              <w:spacing w:before="24" w:line="240" w:lineRule="auto"/>
              <w:jc w:val="center"/>
              <w:rPr>
                <w:rStyle w:val="FontStyle20"/>
              </w:rPr>
            </w:pPr>
            <w:r w:rsidRPr="00421FBC">
              <w:rPr>
                <w:rStyle w:val="FontStyle20"/>
              </w:rPr>
              <w:t>7000l</w:t>
            </w:r>
          </w:p>
        </w:tc>
        <w:tc>
          <w:tcPr>
            <w:tcW w:w="3105" w:type="dxa"/>
            <w:vAlign w:val="center"/>
          </w:tcPr>
          <w:p w14:paraId="2DC6FF99" w14:textId="77777777" w:rsidR="00870F7B" w:rsidRPr="00421FBC" w:rsidRDefault="00870F7B" w:rsidP="00105923">
            <w:pPr>
              <w:pStyle w:val="Style1"/>
              <w:widowControl/>
              <w:spacing w:before="24" w:line="240" w:lineRule="auto"/>
              <w:jc w:val="center"/>
              <w:rPr>
                <w:rStyle w:val="FontStyle20"/>
              </w:rPr>
            </w:pPr>
            <w:r w:rsidRPr="00421FBC">
              <w:rPr>
                <w:rStyle w:val="FontStyle20"/>
              </w:rPr>
              <w:t>70,00</w:t>
            </w:r>
          </w:p>
        </w:tc>
        <w:tc>
          <w:tcPr>
            <w:tcW w:w="4197" w:type="dxa"/>
            <w:vAlign w:val="center"/>
          </w:tcPr>
          <w:p w14:paraId="46485537" w14:textId="77777777" w:rsidR="00870F7B" w:rsidRPr="00421FBC" w:rsidRDefault="00870F7B" w:rsidP="00105923">
            <w:pPr>
              <w:pStyle w:val="Style1"/>
              <w:widowControl/>
              <w:spacing w:before="24" w:line="240" w:lineRule="auto"/>
              <w:jc w:val="center"/>
              <w:rPr>
                <w:rStyle w:val="FontStyle20"/>
              </w:rPr>
            </w:pPr>
            <w:r w:rsidRPr="00421FBC">
              <w:rPr>
                <w:rStyle w:val="FontStyle20"/>
              </w:rPr>
              <w:t>105,00</w:t>
            </w:r>
          </w:p>
        </w:tc>
      </w:tr>
      <w:tr w:rsidR="00870F7B" w:rsidRPr="00421FBC" w14:paraId="54E9D477" w14:textId="77777777" w:rsidTr="00A44D3E">
        <w:trPr>
          <w:jc w:val="center"/>
        </w:trPr>
        <w:tc>
          <w:tcPr>
            <w:tcW w:w="1795" w:type="dxa"/>
            <w:vAlign w:val="center"/>
          </w:tcPr>
          <w:p w14:paraId="15FEC89E" w14:textId="77777777" w:rsidR="00870F7B" w:rsidRPr="00421FBC" w:rsidRDefault="00870F7B" w:rsidP="00105923">
            <w:pPr>
              <w:pStyle w:val="Style1"/>
              <w:widowControl/>
              <w:spacing w:before="24" w:line="240" w:lineRule="auto"/>
              <w:jc w:val="center"/>
              <w:rPr>
                <w:rStyle w:val="FontStyle20"/>
              </w:rPr>
            </w:pPr>
            <w:r w:rsidRPr="00421FBC">
              <w:rPr>
                <w:rStyle w:val="FontStyle20"/>
              </w:rPr>
              <w:t>15000l</w:t>
            </w:r>
          </w:p>
        </w:tc>
        <w:tc>
          <w:tcPr>
            <w:tcW w:w="3105" w:type="dxa"/>
            <w:vAlign w:val="center"/>
          </w:tcPr>
          <w:p w14:paraId="6A630653" w14:textId="77777777" w:rsidR="00870F7B" w:rsidRPr="00421FBC" w:rsidRDefault="00870F7B" w:rsidP="00105923">
            <w:pPr>
              <w:pStyle w:val="Style1"/>
              <w:widowControl/>
              <w:spacing w:before="24" w:line="240" w:lineRule="auto"/>
              <w:jc w:val="center"/>
              <w:rPr>
                <w:rStyle w:val="FontStyle20"/>
              </w:rPr>
            </w:pPr>
            <w:r w:rsidRPr="00421FBC">
              <w:rPr>
                <w:rStyle w:val="FontStyle20"/>
              </w:rPr>
              <w:t>150,00</w:t>
            </w:r>
          </w:p>
        </w:tc>
        <w:tc>
          <w:tcPr>
            <w:tcW w:w="4197" w:type="dxa"/>
            <w:vAlign w:val="center"/>
          </w:tcPr>
          <w:p w14:paraId="73F68F71" w14:textId="77777777" w:rsidR="00870F7B" w:rsidRPr="00421FBC" w:rsidRDefault="00870F7B" w:rsidP="00105923">
            <w:pPr>
              <w:pStyle w:val="Style1"/>
              <w:widowControl/>
              <w:spacing w:before="24" w:line="240" w:lineRule="auto"/>
              <w:jc w:val="center"/>
              <w:rPr>
                <w:rStyle w:val="FontStyle20"/>
              </w:rPr>
            </w:pPr>
            <w:r w:rsidRPr="00421FBC">
              <w:rPr>
                <w:rStyle w:val="FontStyle20"/>
              </w:rPr>
              <w:t>225,00</w:t>
            </w:r>
          </w:p>
        </w:tc>
      </w:tr>
      <w:tr w:rsidR="00870F7B" w:rsidRPr="00421FBC" w14:paraId="4D9FB125" w14:textId="77777777" w:rsidTr="00A44D3E">
        <w:trPr>
          <w:jc w:val="center"/>
        </w:trPr>
        <w:tc>
          <w:tcPr>
            <w:tcW w:w="1795" w:type="dxa"/>
            <w:vAlign w:val="center"/>
          </w:tcPr>
          <w:p w14:paraId="2988C128" w14:textId="77777777" w:rsidR="00870F7B" w:rsidRPr="00421FBC" w:rsidRDefault="00870F7B" w:rsidP="00105923">
            <w:pPr>
              <w:pStyle w:val="Style1"/>
              <w:widowControl/>
              <w:spacing w:before="24" w:line="240" w:lineRule="auto"/>
              <w:jc w:val="center"/>
              <w:rPr>
                <w:rStyle w:val="FontStyle20"/>
              </w:rPr>
            </w:pPr>
            <w:r w:rsidRPr="00421FBC">
              <w:rPr>
                <w:rStyle w:val="FontStyle20"/>
              </w:rPr>
              <w:t>20000l</w:t>
            </w:r>
          </w:p>
        </w:tc>
        <w:tc>
          <w:tcPr>
            <w:tcW w:w="3105" w:type="dxa"/>
            <w:vAlign w:val="center"/>
          </w:tcPr>
          <w:p w14:paraId="7E66F2E5" w14:textId="77777777" w:rsidR="00870F7B" w:rsidRPr="00421FBC" w:rsidRDefault="00870F7B" w:rsidP="00105923">
            <w:pPr>
              <w:pStyle w:val="Style1"/>
              <w:widowControl/>
              <w:spacing w:before="24" w:line="240" w:lineRule="auto"/>
              <w:jc w:val="center"/>
              <w:rPr>
                <w:rStyle w:val="FontStyle20"/>
              </w:rPr>
            </w:pPr>
            <w:r w:rsidRPr="00421FBC">
              <w:rPr>
                <w:rStyle w:val="FontStyle20"/>
              </w:rPr>
              <w:t>200,00</w:t>
            </w:r>
          </w:p>
        </w:tc>
        <w:tc>
          <w:tcPr>
            <w:tcW w:w="4197" w:type="dxa"/>
            <w:vAlign w:val="center"/>
          </w:tcPr>
          <w:p w14:paraId="4E813373" w14:textId="77777777" w:rsidR="00870F7B" w:rsidRPr="00421FBC" w:rsidRDefault="00870F7B" w:rsidP="00105923">
            <w:pPr>
              <w:pStyle w:val="Style1"/>
              <w:widowControl/>
              <w:spacing w:before="24" w:line="240" w:lineRule="auto"/>
              <w:jc w:val="center"/>
              <w:rPr>
                <w:rStyle w:val="FontStyle20"/>
              </w:rPr>
            </w:pPr>
            <w:r w:rsidRPr="00421FBC">
              <w:rPr>
                <w:rStyle w:val="FontStyle20"/>
              </w:rPr>
              <w:t>300,00</w:t>
            </w:r>
          </w:p>
        </w:tc>
      </w:tr>
    </w:tbl>
    <w:p w14:paraId="025BC7A4" w14:textId="77777777" w:rsidR="00870F7B" w:rsidRPr="00421FBC" w:rsidRDefault="00870F7B" w:rsidP="00870F7B">
      <w:pPr>
        <w:spacing w:after="0" w:line="235" w:lineRule="exact"/>
        <w:rPr>
          <w:rFonts w:ascii="Times New Roman" w:hAnsi="Times New Roman"/>
          <w:sz w:val="24"/>
          <w:szCs w:val="24"/>
        </w:rPr>
      </w:pPr>
    </w:p>
    <w:p w14:paraId="160680F9" w14:textId="77777777" w:rsidR="00870F7B" w:rsidRPr="00421FBC" w:rsidRDefault="00870F7B" w:rsidP="00870F7B">
      <w:pPr>
        <w:rPr>
          <w:rFonts w:ascii="Times New Roman" w:hAnsi="Times New Roman"/>
          <w:color w:val="FF0000"/>
          <w:sz w:val="24"/>
          <w:szCs w:val="24"/>
        </w:rPr>
      </w:pPr>
    </w:p>
    <w:p w14:paraId="3687DBB9" w14:textId="77777777" w:rsidR="00CF1DB9" w:rsidRDefault="00CF1DB9"/>
    <w:sectPr w:rsidR="00CF1DB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ABB6" w14:textId="77777777" w:rsidR="004C011E" w:rsidRDefault="004C011E" w:rsidP="00722EDE">
      <w:pPr>
        <w:spacing w:after="0" w:line="240" w:lineRule="auto"/>
      </w:pPr>
      <w:r>
        <w:separator/>
      </w:r>
    </w:p>
  </w:endnote>
  <w:endnote w:type="continuationSeparator" w:id="0">
    <w:p w14:paraId="221DFAE8" w14:textId="77777777" w:rsidR="004C011E" w:rsidRDefault="004C011E" w:rsidP="0072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A2F8" w14:textId="77777777" w:rsidR="00722EDE" w:rsidRDefault="00722ED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EB80" w14:textId="77777777" w:rsidR="00722EDE" w:rsidRDefault="00722ED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EF45" w14:textId="77777777" w:rsidR="00722EDE" w:rsidRDefault="00722ED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7E07" w14:textId="77777777" w:rsidR="004C011E" w:rsidRDefault="004C011E" w:rsidP="00722EDE">
      <w:pPr>
        <w:spacing w:after="0" w:line="240" w:lineRule="auto"/>
      </w:pPr>
      <w:r>
        <w:separator/>
      </w:r>
    </w:p>
  </w:footnote>
  <w:footnote w:type="continuationSeparator" w:id="0">
    <w:p w14:paraId="61B78D50" w14:textId="77777777" w:rsidR="004C011E" w:rsidRDefault="004C011E" w:rsidP="00722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76CB" w14:textId="77777777" w:rsidR="00722EDE" w:rsidRDefault="00722ED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37EE" w14:textId="77777777" w:rsidR="00722EDE" w:rsidRDefault="00722ED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4945" w14:textId="77777777" w:rsidR="00722EDE" w:rsidRDefault="00722ED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7C53A4F"/>
    <w:multiLevelType w:val="hybridMultilevel"/>
    <w:tmpl w:val="EFA04BF6"/>
    <w:lvl w:ilvl="0" w:tplc="53BCB75C">
      <w:start w:val="5"/>
      <w:numFmt w:val="bullet"/>
      <w:lvlText w:val="-"/>
      <w:lvlJc w:val="left"/>
      <w:pPr>
        <w:ind w:left="1068" w:hanging="360"/>
      </w:pPr>
      <w:rPr>
        <w:rFonts w:ascii="Times New Roman" w:eastAsiaTheme="minorEastAsia"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9A067E5"/>
    <w:multiLevelType w:val="hybridMultilevel"/>
    <w:tmpl w:val="7C846548"/>
    <w:lvl w:ilvl="0" w:tplc="304E95B0">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064A29"/>
    <w:multiLevelType w:val="hybridMultilevel"/>
    <w:tmpl w:val="96688422"/>
    <w:lvl w:ilvl="0" w:tplc="B1E40B66">
      <w:numFmt w:val="bullet"/>
      <w:lvlText w:val="-"/>
      <w:lvlJc w:val="left"/>
      <w:pPr>
        <w:ind w:left="1109" w:hanging="360"/>
      </w:pPr>
      <w:rPr>
        <w:rFonts w:ascii="Times New Roman" w:eastAsiaTheme="minorEastAsia" w:hAnsi="Times New Roman" w:cs="Times New Roman" w:hint="default"/>
      </w:rPr>
    </w:lvl>
    <w:lvl w:ilvl="1" w:tplc="041A0003" w:tentative="1">
      <w:start w:val="1"/>
      <w:numFmt w:val="bullet"/>
      <w:lvlText w:val="o"/>
      <w:lvlJc w:val="left"/>
      <w:pPr>
        <w:ind w:left="1829" w:hanging="360"/>
      </w:pPr>
      <w:rPr>
        <w:rFonts w:ascii="Courier New" w:hAnsi="Courier New" w:cs="Courier New" w:hint="default"/>
      </w:rPr>
    </w:lvl>
    <w:lvl w:ilvl="2" w:tplc="041A0005" w:tentative="1">
      <w:start w:val="1"/>
      <w:numFmt w:val="bullet"/>
      <w:lvlText w:val=""/>
      <w:lvlJc w:val="left"/>
      <w:pPr>
        <w:ind w:left="2549" w:hanging="360"/>
      </w:pPr>
      <w:rPr>
        <w:rFonts w:ascii="Wingdings" w:hAnsi="Wingdings" w:hint="default"/>
      </w:rPr>
    </w:lvl>
    <w:lvl w:ilvl="3" w:tplc="041A0001" w:tentative="1">
      <w:start w:val="1"/>
      <w:numFmt w:val="bullet"/>
      <w:lvlText w:val=""/>
      <w:lvlJc w:val="left"/>
      <w:pPr>
        <w:ind w:left="3269" w:hanging="360"/>
      </w:pPr>
      <w:rPr>
        <w:rFonts w:ascii="Symbol" w:hAnsi="Symbol" w:hint="default"/>
      </w:rPr>
    </w:lvl>
    <w:lvl w:ilvl="4" w:tplc="041A0003" w:tentative="1">
      <w:start w:val="1"/>
      <w:numFmt w:val="bullet"/>
      <w:lvlText w:val="o"/>
      <w:lvlJc w:val="left"/>
      <w:pPr>
        <w:ind w:left="3989" w:hanging="360"/>
      </w:pPr>
      <w:rPr>
        <w:rFonts w:ascii="Courier New" w:hAnsi="Courier New" w:cs="Courier New" w:hint="default"/>
      </w:rPr>
    </w:lvl>
    <w:lvl w:ilvl="5" w:tplc="041A0005" w:tentative="1">
      <w:start w:val="1"/>
      <w:numFmt w:val="bullet"/>
      <w:lvlText w:val=""/>
      <w:lvlJc w:val="left"/>
      <w:pPr>
        <w:ind w:left="4709" w:hanging="360"/>
      </w:pPr>
      <w:rPr>
        <w:rFonts w:ascii="Wingdings" w:hAnsi="Wingdings" w:hint="default"/>
      </w:rPr>
    </w:lvl>
    <w:lvl w:ilvl="6" w:tplc="041A0001" w:tentative="1">
      <w:start w:val="1"/>
      <w:numFmt w:val="bullet"/>
      <w:lvlText w:val=""/>
      <w:lvlJc w:val="left"/>
      <w:pPr>
        <w:ind w:left="5429" w:hanging="360"/>
      </w:pPr>
      <w:rPr>
        <w:rFonts w:ascii="Symbol" w:hAnsi="Symbol" w:hint="default"/>
      </w:rPr>
    </w:lvl>
    <w:lvl w:ilvl="7" w:tplc="041A0003" w:tentative="1">
      <w:start w:val="1"/>
      <w:numFmt w:val="bullet"/>
      <w:lvlText w:val="o"/>
      <w:lvlJc w:val="left"/>
      <w:pPr>
        <w:ind w:left="6149" w:hanging="360"/>
      </w:pPr>
      <w:rPr>
        <w:rFonts w:ascii="Courier New" w:hAnsi="Courier New" w:cs="Courier New" w:hint="default"/>
      </w:rPr>
    </w:lvl>
    <w:lvl w:ilvl="8" w:tplc="041A0005" w:tentative="1">
      <w:start w:val="1"/>
      <w:numFmt w:val="bullet"/>
      <w:lvlText w:val=""/>
      <w:lvlJc w:val="left"/>
      <w:pPr>
        <w:ind w:left="6869" w:hanging="360"/>
      </w:pPr>
      <w:rPr>
        <w:rFonts w:ascii="Wingdings" w:hAnsi="Wingdings" w:hint="default"/>
      </w:rPr>
    </w:lvl>
  </w:abstractNum>
  <w:abstractNum w:abstractNumId="6" w15:restartNumberingAfterBreak="0">
    <w:nsid w:val="15CC6F3F"/>
    <w:multiLevelType w:val="hybridMultilevel"/>
    <w:tmpl w:val="7770A09E"/>
    <w:lvl w:ilvl="0" w:tplc="920C6300">
      <w:start w:val="19"/>
      <w:numFmt w:val="upperRoman"/>
      <w:lvlText w:val="%1."/>
      <w:lvlJc w:val="left"/>
      <w:pPr>
        <w:ind w:left="1146" w:hanging="7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6311225"/>
    <w:multiLevelType w:val="hybridMultilevel"/>
    <w:tmpl w:val="456A67F4"/>
    <w:lvl w:ilvl="0" w:tplc="2A8808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466FC1"/>
    <w:multiLevelType w:val="hybridMultilevel"/>
    <w:tmpl w:val="80908F2E"/>
    <w:lvl w:ilvl="0" w:tplc="B61494D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9A7EFE"/>
    <w:multiLevelType w:val="hybridMultilevel"/>
    <w:tmpl w:val="CF70AABE"/>
    <w:lvl w:ilvl="0" w:tplc="BBAC3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1100D5"/>
    <w:multiLevelType w:val="singleLevel"/>
    <w:tmpl w:val="558EB74E"/>
    <w:lvl w:ilvl="0">
      <w:start w:val="1"/>
      <w:numFmt w:val="decimal"/>
      <w:lvlText w:val="%1."/>
      <w:legacy w:legacy="1" w:legacySpace="0" w:legacyIndent="715"/>
      <w:lvlJc w:val="left"/>
      <w:rPr>
        <w:rFonts w:ascii="Times New Roman" w:hAnsi="Times New Roman" w:cs="Times New Roman" w:hint="default"/>
      </w:rPr>
    </w:lvl>
  </w:abstractNum>
  <w:abstractNum w:abstractNumId="11" w15:restartNumberingAfterBreak="0">
    <w:nsid w:val="30ED3F12"/>
    <w:multiLevelType w:val="hybridMultilevel"/>
    <w:tmpl w:val="DE9489C6"/>
    <w:lvl w:ilvl="0" w:tplc="2946D50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65102E4"/>
    <w:multiLevelType w:val="hybridMultilevel"/>
    <w:tmpl w:val="2D603856"/>
    <w:lvl w:ilvl="0" w:tplc="10EC6F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78D6C08"/>
    <w:multiLevelType w:val="hybridMultilevel"/>
    <w:tmpl w:val="769A77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DD5CFF"/>
    <w:multiLevelType w:val="hybridMultilevel"/>
    <w:tmpl w:val="0EAAF18C"/>
    <w:lvl w:ilvl="0" w:tplc="0D3E5B44">
      <w:start w:val="1"/>
      <w:numFmt w:val="upperRoman"/>
      <w:lvlText w:val="%1."/>
      <w:lvlJc w:val="left"/>
      <w:pPr>
        <w:ind w:left="1440" w:hanging="72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5243E13"/>
    <w:multiLevelType w:val="hybridMultilevel"/>
    <w:tmpl w:val="EFBE03DE"/>
    <w:lvl w:ilvl="0" w:tplc="46C0B37A">
      <w:start w:val="1"/>
      <w:numFmt w:val="decimal"/>
      <w:lvlText w:val="%1."/>
      <w:lvlJc w:val="left"/>
      <w:pPr>
        <w:ind w:left="1075" w:hanging="360"/>
      </w:pPr>
      <w:rPr>
        <w:rFonts w:hint="default"/>
      </w:rPr>
    </w:lvl>
    <w:lvl w:ilvl="1" w:tplc="041A0019" w:tentative="1">
      <w:start w:val="1"/>
      <w:numFmt w:val="lowerLetter"/>
      <w:lvlText w:val="%2."/>
      <w:lvlJc w:val="left"/>
      <w:pPr>
        <w:ind w:left="1795" w:hanging="360"/>
      </w:pPr>
    </w:lvl>
    <w:lvl w:ilvl="2" w:tplc="041A001B" w:tentative="1">
      <w:start w:val="1"/>
      <w:numFmt w:val="lowerRoman"/>
      <w:lvlText w:val="%3."/>
      <w:lvlJc w:val="right"/>
      <w:pPr>
        <w:ind w:left="2515" w:hanging="180"/>
      </w:pPr>
    </w:lvl>
    <w:lvl w:ilvl="3" w:tplc="041A000F" w:tentative="1">
      <w:start w:val="1"/>
      <w:numFmt w:val="decimal"/>
      <w:lvlText w:val="%4."/>
      <w:lvlJc w:val="left"/>
      <w:pPr>
        <w:ind w:left="3235" w:hanging="360"/>
      </w:pPr>
    </w:lvl>
    <w:lvl w:ilvl="4" w:tplc="041A0019" w:tentative="1">
      <w:start w:val="1"/>
      <w:numFmt w:val="lowerLetter"/>
      <w:lvlText w:val="%5."/>
      <w:lvlJc w:val="left"/>
      <w:pPr>
        <w:ind w:left="3955" w:hanging="360"/>
      </w:pPr>
    </w:lvl>
    <w:lvl w:ilvl="5" w:tplc="041A001B" w:tentative="1">
      <w:start w:val="1"/>
      <w:numFmt w:val="lowerRoman"/>
      <w:lvlText w:val="%6."/>
      <w:lvlJc w:val="right"/>
      <w:pPr>
        <w:ind w:left="4675" w:hanging="180"/>
      </w:pPr>
    </w:lvl>
    <w:lvl w:ilvl="6" w:tplc="041A000F" w:tentative="1">
      <w:start w:val="1"/>
      <w:numFmt w:val="decimal"/>
      <w:lvlText w:val="%7."/>
      <w:lvlJc w:val="left"/>
      <w:pPr>
        <w:ind w:left="5395" w:hanging="360"/>
      </w:pPr>
    </w:lvl>
    <w:lvl w:ilvl="7" w:tplc="041A0019" w:tentative="1">
      <w:start w:val="1"/>
      <w:numFmt w:val="lowerLetter"/>
      <w:lvlText w:val="%8."/>
      <w:lvlJc w:val="left"/>
      <w:pPr>
        <w:ind w:left="6115" w:hanging="360"/>
      </w:pPr>
    </w:lvl>
    <w:lvl w:ilvl="8" w:tplc="041A001B" w:tentative="1">
      <w:start w:val="1"/>
      <w:numFmt w:val="lowerRoman"/>
      <w:lvlText w:val="%9."/>
      <w:lvlJc w:val="right"/>
      <w:pPr>
        <w:ind w:left="6835" w:hanging="180"/>
      </w:pPr>
    </w:lvl>
  </w:abstractNum>
  <w:abstractNum w:abstractNumId="16" w15:restartNumberingAfterBreak="0">
    <w:nsid w:val="498650C0"/>
    <w:multiLevelType w:val="hybridMultilevel"/>
    <w:tmpl w:val="D5EC53C0"/>
    <w:lvl w:ilvl="0" w:tplc="ED58D96E">
      <w:start w:val="14"/>
      <w:numFmt w:val="bullet"/>
      <w:lvlText w:val="-"/>
      <w:lvlJc w:val="left"/>
      <w:pPr>
        <w:ind w:left="1090" w:hanging="360"/>
      </w:pPr>
      <w:rPr>
        <w:rFonts w:ascii="Times New Roman" w:eastAsiaTheme="minorEastAsia" w:hAnsi="Times New Roman" w:hint="default"/>
      </w:rPr>
    </w:lvl>
    <w:lvl w:ilvl="1" w:tplc="041A0003" w:tentative="1">
      <w:start w:val="1"/>
      <w:numFmt w:val="bullet"/>
      <w:lvlText w:val="o"/>
      <w:lvlJc w:val="left"/>
      <w:pPr>
        <w:ind w:left="1810" w:hanging="360"/>
      </w:pPr>
      <w:rPr>
        <w:rFonts w:ascii="Courier New" w:hAnsi="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17" w15:restartNumberingAfterBreak="0">
    <w:nsid w:val="4EEE3F94"/>
    <w:multiLevelType w:val="hybridMultilevel"/>
    <w:tmpl w:val="B890E398"/>
    <w:lvl w:ilvl="0" w:tplc="328EEC38">
      <w:start w:val="16"/>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053167"/>
    <w:multiLevelType w:val="hybridMultilevel"/>
    <w:tmpl w:val="939AE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B71618"/>
    <w:multiLevelType w:val="hybridMultilevel"/>
    <w:tmpl w:val="A97EC3E2"/>
    <w:lvl w:ilvl="0" w:tplc="1920567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ED440D"/>
    <w:multiLevelType w:val="hybridMultilevel"/>
    <w:tmpl w:val="1C6A7DB4"/>
    <w:lvl w:ilvl="0" w:tplc="73B2CEFC">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8464A37"/>
    <w:multiLevelType w:val="hybridMultilevel"/>
    <w:tmpl w:val="E04A1FC4"/>
    <w:lvl w:ilvl="0" w:tplc="151634B2">
      <w:numFmt w:val="bullet"/>
      <w:lvlText w:val="-"/>
      <w:lvlJc w:val="left"/>
      <w:pPr>
        <w:ind w:left="1065" w:hanging="360"/>
      </w:pPr>
      <w:rPr>
        <w:rFonts w:ascii="Times New Roman" w:eastAsiaTheme="minorEastAsia"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2" w15:restartNumberingAfterBreak="0">
    <w:nsid w:val="5EE82229"/>
    <w:multiLevelType w:val="hybridMultilevel"/>
    <w:tmpl w:val="3892C728"/>
    <w:lvl w:ilvl="0" w:tplc="2AF6851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61D15903"/>
    <w:multiLevelType w:val="hybridMultilevel"/>
    <w:tmpl w:val="7B201036"/>
    <w:lvl w:ilvl="0" w:tplc="7424FDB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4AA2374"/>
    <w:multiLevelType w:val="hybridMultilevel"/>
    <w:tmpl w:val="A65CB720"/>
    <w:lvl w:ilvl="0" w:tplc="0E46F28C">
      <w:start w:val="4"/>
      <w:numFmt w:val="bullet"/>
      <w:lvlText w:val="-"/>
      <w:lvlJc w:val="left"/>
      <w:pPr>
        <w:ind w:left="1065" w:hanging="360"/>
      </w:pPr>
      <w:rPr>
        <w:rFonts w:ascii="Times New Roman" w:eastAsiaTheme="minorEastAsia"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5" w15:restartNumberingAfterBreak="0">
    <w:nsid w:val="668C65BE"/>
    <w:multiLevelType w:val="hybridMultilevel"/>
    <w:tmpl w:val="F4946068"/>
    <w:lvl w:ilvl="0" w:tplc="5CB050FA">
      <w:numFmt w:val="bullet"/>
      <w:lvlText w:val="-"/>
      <w:lvlJc w:val="left"/>
      <w:pPr>
        <w:ind w:left="1500" w:hanging="360"/>
      </w:pPr>
      <w:rPr>
        <w:rFonts w:ascii="Times New Roman" w:eastAsiaTheme="minorEastAsia"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6" w15:restartNumberingAfterBreak="0">
    <w:nsid w:val="67514C76"/>
    <w:multiLevelType w:val="hybridMultilevel"/>
    <w:tmpl w:val="D19243D4"/>
    <w:lvl w:ilvl="0" w:tplc="4752AA60">
      <w:start w:val="1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D0C3298"/>
    <w:multiLevelType w:val="hybridMultilevel"/>
    <w:tmpl w:val="747E8C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EFE525F"/>
    <w:multiLevelType w:val="hybridMultilevel"/>
    <w:tmpl w:val="F81E3416"/>
    <w:lvl w:ilvl="0" w:tplc="80720F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69207AA"/>
    <w:multiLevelType w:val="hybridMultilevel"/>
    <w:tmpl w:val="DF6A9D3C"/>
    <w:lvl w:ilvl="0" w:tplc="50F2E7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B43598"/>
    <w:multiLevelType w:val="singleLevel"/>
    <w:tmpl w:val="8E48D57A"/>
    <w:lvl w:ilvl="0">
      <w:start w:val="1"/>
      <w:numFmt w:val="decimal"/>
      <w:lvlText w:val="%1."/>
      <w:legacy w:legacy="1" w:legacySpace="0" w:legacyIndent="706"/>
      <w:lvlJc w:val="left"/>
      <w:rPr>
        <w:rFonts w:ascii="Times New Roman" w:hAnsi="Times New Roman" w:cs="Times New Roman" w:hint="default"/>
      </w:rPr>
    </w:lvl>
  </w:abstractNum>
  <w:abstractNum w:abstractNumId="31" w15:restartNumberingAfterBreak="0">
    <w:nsid w:val="7B511FFD"/>
    <w:multiLevelType w:val="hybridMultilevel"/>
    <w:tmpl w:val="B27E09FE"/>
    <w:lvl w:ilvl="0" w:tplc="D89C81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CFC26AC"/>
    <w:multiLevelType w:val="hybridMultilevel"/>
    <w:tmpl w:val="10607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D23A89"/>
    <w:multiLevelType w:val="hybridMultilevel"/>
    <w:tmpl w:val="B6B8695A"/>
    <w:lvl w:ilvl="0" w:tplc="E544F91E">
      <w:start w:val="14"/>
      <w:numFmt w:val="bullet"/>
      <w:lvlText w:val="-"/>
      <w:lvlJc w:val="left"/>
      <w:pPr>
        <w:ind w:left="720" w:hanging="360"/>
      </w:pPr>
      <w:rPr>
        <w:rFonts w:ascii="Times New Roman" w:eastAsiaTheme="minorEastAsia"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4"/>
  </w:num>
  <w:num w:numId="4">
    <w:abstractNumId w:val="25"/>
  </w:num>
  <w:num w:numId="5">
    <w:abstractNumId w:val="11"/>
  </w:num>
  <w:num w:numId="6">
    <w:abstractNumId w:val="23"/>
  </w:num>
  <w:num w:numId="7">
    <w:abstractNumId w:val="8"/>
  </w:num>
  <w:num w:numId="8">
    <w:abstractNumId w:val="22"/>
  </w:num>
  <w:num w:numId="9">
    <w:abstractNumId w:val="20"/>
  </w:num>
  <w:num w:numId="10">
    <w:abstractNumId w:val="7"/>
  </w:num>
  <w:num w:numId="11">
    <w:abstractNumId w:val="13"/>
  </w:num>
  <w:num w:numId="12">
    <w:abstractNumId w:val="27"/>
  </w:num>
  <w:num w:numId="13">
    <w:abstractNumId w:val="4"/>
  </w:num>
  <w:num w:numId="14">
    <w:abstractNumId w:val="9"/>
  </w:num>
  <w:num w:numId="15">
    <w:abstractNumId w:val="29"/>
  </w:num>
  <w:num w:numId="16">
    <w:abstractNumId w:val="1"/>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2"/>
  </w:num>
  <w:num w:numId="21">
    <w:abstractNumId w:val="12"/>
  </w:num>
  <w:num w:numId="22">
    <w:abstractNumId w:val="28"/>
  </w:num>
  <w:num w:numId="23">
    <w:abstractNumId w:val="14"/>
  </w:num>
  <w:num w:numId="24">
    <w:abstractNumId w:val="18"/>
  </w:num>
  <w:num w:numId="25">
    <w:abstractNumId w:val="30"/>
  </w:num>
  <w:num w:numId="26">
    <w:abstractNumId w:val="10"/>
  </w:num>
  <w:num w:numId="27">
    <w:abstractNumId w:val="5"/>
  </w:num>
  <w:num w:numId="28">
    <w:abstractNumId w:val="15"/>
  </w:num>
  <w:num w:numId="29">
    <w:abstractNumId w:val="33"/>
  </w:num>
  <w:num w:numId="30">
    <w:abstractNumId w:val="26"/>
  </w:num>
  <w:num w:numId="31">
    <w:abstractNumId w:val="17"/>
  </w:num>
  <w:num w:numId="32">
    <w:abstractNumId w:val="1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2C"/>
    <w:rsid w:val="00065714"/>
    <w:rsid w:val="000B5C2C"/>
    <w:rsid w:val="000B7D45"/>
    <w:rsid w:val="000C25FA"/>
    <w:rsid w:val="001D3B77"/>
    <w:rsid w:val="002235EB"/>
    <w:rsid w:val="002B1584"/>
    <w:rsid w:val="002F6BB3"/>
    <w:rsid w:val="00323D29"/>
    <w:rsid w:val="00377627"/>
    <w:rsid w:val="003A4812"/>
    <w:rsid w:val="003C0849"/>
    <w:rsid w:val="00474C82"/>
    <w:rsid w:val="004C011E"/>
    <w:rsid w:val="004C1475"/>
    <w:rsid w:val="004D0B57"/>
    <w:rsid w:val="00501D3B"/>
    <w:rsid w:val="00584B81"/>
    <w:rsid w:val="0059549A"/>
    <w:rsid w:val="005B797F"/>
    <w:rsid w:val="005E47D6"/>
    <w:rsid w:val="005F6364"/>
    <w:rsid w:val="00606092"/>
    <w:rsid w:val="007137F0"/>
    <w:rsid w:val="00722EDE"/>
    <w:rsid w:val="007408BF"/>
    <w:rsid w:val="00786C9B"/>
    <w:rsid w:val="007B0F04"/>
    <w:rsid w:val="007B11DE"/>
    <w:rsid w:val="007E398C"/>
    <w:rsid w:val="00851B53"/>
    <w:rsid w:val="0085709E"/>
    <w:rsid w:val="00870F7B"/>
    <w:rsid w:val="00872CBE"/>
    <w:rsid w:val="008B2855"/>
    <w:rsid w:val="0092502A"/>
    <w:rsid w:val="00941B7E"/>
    <w:rsid w:val="0097218B"/>
    <w:rsid w:val="00974F2F"/>
    <w:rsid w:val="00991F09"/>
    <w:rsid w:val="00A40602"/>
    <w:rsid w:val="00A44D3E"/>
    <w:rsid w:val="00A830AB"/>
    <w:rsid w:val="00AF60C2"/>
    <w:rsid w:val="00B12438"/>
    <w:rsid w:val="00B4369F"/>
    <w:rsid w:val="00B65231"/>
    <w:rsid w:val="00BE20EC"/>
    <w:rsid w:val="00CA2C66"/>
    <w:rsid w:val="00CA5633"/>
    <w:rsid w:val="00CD2E8A"/>
    <w:rsid w:val="00CF1DB9"/>
    <w:rsid w:val="00D049B8"/>
    <w:rsid w:val="00D30DDF"/>
    <w:rsid w:val="00D4538F"/>
    <w:rsid w:val="00DB6AD9"/>
    <w:rsid w:val="00E06788"/>
    <w:rsid w:val="00E53973"/>
    <w:rsid w:val="00E65C44"/>
    <w:rsid w:val="00E92C61"/>
    <w:rsid w:val="00F20807"/>
    <w:rsid w:val="00F37296"/>
    <w:rsid w:val="00F54332"/>
    <w:rsid w:val="00F57A5B"/>
    <w:rsid w:val="00F82272"/>
    <w:rsid w:val="00F923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74AD2"/>
  <w15:chartTrackingRefBased/>
  <w15:docId w15:val="{E9EDB0B0-71ED-4222-A36C-CF4D7BCC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2C"/>
    <w:pPr>
      <w:spacing w:line="256" w:lineRule="auto"/>
    </w:pPr>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5C2C"/>
    <w:pPr>
      <w:ind w:left="720"/>
      <w:contextualSpacing/>
    </w:pPr>
  </w:style>
  <w:style w:type="character" w:styleId="Hiperveza">
    <w:name w:val="Hyperlink"/>
    <w:basedOn w:val="Zadanifontodlomka"/>
    <w:uiPriority w:val="99"/>
    <w:unhideWhenUsed/>
    <w:rsid w:val="00CD2E8A"/>
    <w:rPr>
      <w:color w:val="0563C1" w:themeColor="hyperlink"/>
      <w:u w:val="single"/>
    </w:rPr>
  </w:style>
  <w:style w:type="character" w:styleId="Nerijeenospominjanje">
    <w:name w:val="Unresolved Mention"/>
    <w:basedOn w:val="Zadanifontodlomka"/>
    <w:uiPriority w:val="99"/>
    <w:semiHidden/>
    <w:unhideWhenUsed/>
    <w:rsid w:val="00CD2E8A"/>
    <w:rPr>
      <w:color w:val="605E5C"/>
      <w:shd w:val="clear" w:color="auto" w:fill="E1DFDD"/>
    </w:rPr>
  </w:style>
  <w:style w:type="character" w:customStyle="1" w:styleId="w8qarf">
    <w:name w:val="w8qarf"/>
    <w:basedOn w:val="Zadanifontodlomka"/>
    <w:rsid w:val="00BE20EC"/>
  </w:style>
  <w:style w:type="character" w:customStyle="1" w:styleId="lrzxr">
    <w:name w:val="lrzxr"/>
    <w:basedOn w:val="Zadanifontodlomka"/>
    <w:rsid w:val="00BE20EC"/>
  </w:style>
  <w:style w:type="character" w:customStyle="1" w:styleId="FontStyle18">
    <w:name w:val="Font Style18"/>
    <w:basedOn w:val="Zadanifontodlomka"/>
    <w:uiPriority w:val="99"/>
    <w:rsid w:val="000B7D45"/>
    <w:rPr>
      <w:rFonts w:ascii="Times New Roman" w:hAnsi="Times New Roman" w:cs="Times New Roman"/>
      <w:b/>
      <w:bCs/>
      <w:sz w:val="22"/>
      <w:szCs w:val="22"/>
    </w:rPr>
  </w:style>
  <w:style w:type="paragraph" w:customStyle="1" w:styleId="Style3">
    <w:name w:val="Style3"/>
    <w:basedOn w:val="Normal"/>
    <w:uiPriority w:val="99"/>
    <w:rsid w:val="000B7D45"/>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Normal1">
    <w:name w:val="Normal1"/>
    <w:rsid w:val="00870F7B"/>
    <w:pPr>
      <w:suppressAutoHyphens/>
      <w:spacing w:line="252" w:lineRule="auto"/>
    </w:pPr>
    <w:rPr>
      <w:rFonts w:ascii="Calibri" w:eastAsia="Calibri" w:hAnsi="Calibri" w:cs="Times New Roman"/>
      <w:kern w:val="2"/>
      <w:lang w:eastAsia="ar-SA"/>
    </w:rPr>
  </w:style>
  <w:style w:type="paragraph" w:customStyle="1" w:styleId="Style1">
    <w:name w:val="Style1"/>
    <w:basedOn w:val="Normal"/>
    <w:uiPriority w:val="99"/>
    <w:rsid w:val="00870F7B"/>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6">
    <w:name w:val="Style6"/>
    <w:basedOn w:val="Normal"/>
    <w:uiPriority w:val="99"/>
    <w:rsid w:val="00870F7B"/>
    <w:pPr>
      <w:widowControl w:val="0"/>
      <w:autoSpaceDE w:val="0"/>
      <w:autoSpaceDN w:val="0"/>
      <w:adjustRightInd w:val="0"/>
      <w:spacing w:after="0" w:line="277" w:lineRule="exact"/>
      <w:ind w:firstLine="715"/>
      <w:jc w:val="both"/>
    </w:pPr>
    <w:rPr>
      <w:rFonts w:ascii="Times New Roman" w:hAnsi="Times New Roman"/>
      <w:sz w:val="24"/>
      <w:szCs w:val="24"/>
    </w:rPr>
  </w:style>
  <w:style w:type="character" w:customStyle="1" w:styleId="FontStyle19">
    <w:name w:val="Font Style19"/>
    <w:basedOn w:val="Zadanifontodlomka"/>
    <w:uiPriority w:val="99"/>
    <w:rsid w:val="00870F7B"/>
    <w:rPr>
      <w:rFonts w:ascii="Times New Roman" w:hAnsi="Times New Roman" w:cs="Times New Roman"/>
      <w:i/>
      <w:iCs/>
      <w:sz w:val="22"/>
      <w:szCs w:val="22"/>
    </w:rPr>
  </w:style>
  <w:style w:type="character" w:customStyle="1" w:styleId="FontStyle20">
    <w:name w:val="Font Style20"/>
    <w:basedOn w:val="Zadanifontodlomka"/>
    <w:uiPriority w:val="99"/>
    <w:rsid w:val="00870F7B"/>
    <w:rPr>
      <w:rFonts w:ascii="Times New Roman" w:hAnsi="Times New Roman" w:cs="Times New Roman"/>
      <w:sz w:val="22"/>
      <w:szCs w:val="22"/>
    </w:rPr>
  </w:style>
  <w:style w:type="paragraph" w:customStyle="1" w:styleId="Style9">
    <w:name w:val="Style9"/>
    <w:basedOn w:val="Normal"/>
    <w:uiPriority w:val="99"/>
    <w:rsid w:val="00870F7B"/>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
    <w:uiPriority w:val="99"/>
    <w:rsid w:val="00870F7B"/>
    <w:pPr>
      <w:widowControl w:val="0"/>
      <w:autoSpaceDE w:val="0"/>
      <w:autoSpaceDN w:val="0"/>
      <w:adjustRightInd w:val="0"/>
      <w:spacing w:after="0" w:line="278" w:lineRule="exact"/>
      <w:ind w:hanging="691"/>
      <w:jc w:val="both"/>
    </w:pPr>
    <w:rPr>
      <w:rFonts w:ascii="Times New Roman" w:hAnsi="Times New Roman"/>
      <w:sz w:val="24"/>
      <w:szCs w:val="24"/>
    </w:rPr>
  </w:style>
  <w:style w:type="paragraph" w:customStyle="1" w:styleId="Style7">
    <w:name w:val="Style7"/>
    <w:basedOn w:val="Normal"/>
    <w:uiPriority w:val="99"/>
    <w:rsid w:val="00870F7B"/>
    <w:pPr>
      <w:widowControl w:val="0"/>
      <w:autoSpaceDE w:val="0"/>
      <w:autoSpaceDN w:val="0"/>
      <w:adjustRightInd w:val="0"/>
      <w:spacing w:after="0" w:line="278" w:lineRule="exact"/>
      <w:ind w:hanging="1128"/>
    </w:pPr>
    <w:rPr>
      <w:rFonts w:ascii="Times New Roman" w:hAnsi="Times New Roman"/>
      <w:sz w:val="24"/>
      <w:szCs w:val="24"/>
    </w:rPr>
  </w:style>
  <w:style w:type="paragraph" w:customStyle="1" w:styleId="Style12">
    <w:name w:val="Style12"/>
    <w:basedOn w:val="Normal"/>
    <w:uiPriority w:val="99"/>
    <w:rsid w:val="00870F7B"/>
    <w:pPr>
      <w:widowControl w:val="0"/>
      <w:autoSpaceDE w:val="0"/>
      <w:autoSpaceDN w:val="0"/>
      <w:adjustRightInd w:val="0"/>
      <w:spacing w:after="0" w:line="278" w:lineRule="exact"/>
      <w:ind w:firstLine="1013"/>
    </w:pPr>
    <w:rPr>
      <w:rFonts w:ascii="Times New Roman" w:hAnsi="Times New Roman"/>
      <w:sz w:val="24"/>
      <w:szCs w:val="24"/>
    </w:rPr>
  </w:style>
  <w:style w:type="paragraph" w:customStyle="1" w:styleId="Style16">
    <w:name w:val="Style16"/>
    <w:basedOn w:val="Normal"/>
    <w:uiPriority w:val="99"/>
    <w:rsid w:val="00870F7B"/>
    <w:pPr>
      <w:widowControl w:val="0"/>
      <w:autoSpaceDE w:val="0"/>
      <w:autoSpaceDN w:val="0"/>
      <w:adjustRightInd w:val="0"/>
      <w:spacing w:after="0" w:line="278" w:lineRule="exact"/>
      <w:ind w:firstLine="413"/>
      <w:jc w:val="both"/>
    </w:pPr>
    <w:rPr>
      <w:rFonts w:ascii="Times New Roman" w:hAnsi="Times New Roman"/>
      <w:sz w:val="24"/>
      <w:szCs w:val="24"/>
    </w:rPr>
  </w:style>
  <w:style w:type="paragraph" w:styleId="Zaglavlje">
    <w:name w:val="header"/>
    <w:basedOn w:val="Normal"/>
    <w:link w:val="ZaglavljeChar"/>
    <w:uiPriority w:val="99"/>
    <w:unhideWhenUsed/>
    <w:rsid w:val="00870F7B"/>
    <w:pPr>
      <w:tabs>
        <w:tab w:val="center" w:pos="4536"/>
        <w:tab w:val="right" w:pos="9072"/>
      </w:tabs>
      <w:spacing w:after="0" w:line="240" w:lineRule="auto"/>
    </w:pPr>
    <w:rPr>
      <w:rFonts w:eastAsiaTheme="minorHAnsi" w:cstheme="minorBidi"/>
      <w:lang w:eastAsia="en-US"/>
    </w:rPr>
  </w:style>
  <w:style w:type="character" w:customStyle="1" w:styleId="ZaglavljeChar">
    <w:name w:val="Zaglavlje Char"/>
    <w:basedOn w:val="Zadanifontodlomka"/>
    <w:link w:val="Zaglavlje"/>
    <w:uiPriority w:val="99"/>
    <w:rsid w:val="00870F7B"/>
  </w:style>
  <w:style w:type="paragraph" w:styleId="Podnoje">
    <w:name w:val="footer"/>
    <w:basedOn w:val="Normal"/>
    <w:link w:val="PodnojeChar"/>
    <w:uiPriority w:val="99"/>
    <w:unhideWhenUsed/>
    <w:rsid w:val="00870F7B"/>
    <w:pPr>
      <w:tabs>
        <w:tab w:val="center" w:pos="4536"/>
        <w:tab w:val="right" w:pos="9072"/>
      </w:tabs>
      <w:spacing w:after="0" w:line="240" w:lineRule="auto"/>
    </w:pPr>
    <w:rPr>
      <w:rFonts w:eastAsiaTheme="minorHAnsi" w:cstheme="minorBidi"/>
      <w:lang w:eastAsia="en-US"/>
    </w:rPr>
  </w:style>
  <w:style w:type="character" w:customStyle="1" w:styleId="PodnojeChar">
    <w:name w:val="Podnožje Char"/>
    <w:basedOn w:val="Zadanifontodlomka"/>
    <w:link w:val="Podnoje"/>
    <w:uiPriority w:val="99"/>
    <w:rsid w:val="00870F7B"/>
  </w:style>
  <w:style w:type="paragraph" w:customStyle="1" w:styleId="Style14">
    <w:name w:val="Style14"/>
    <w:basedOn w:val="Normal"/>
    <w:uiPriority w:val="99"/>
    <w:rsid w:val="00870F7B"/>
    <w:pPr>
      <w:widowControl w:val="0"/>
      <w:autoSpaceDE w:val="0"/>
      <w:autoSpaceDN w:val="0"/>
      <w:adjustRightInd w:val="0"/>
      <w:spacing w:after="0" w:line="278" w:lineRule="exact"/>
      <w:ind w:hanging="725"/>
    </w:pPr>
    <w:rPr>
      <w:rFonts w:ascii="Times New Roman" w:hAnsi="Times New Roman"/>
      <w:sz w:val="24"/>
      <w:szCs w:val="24"/>
    </w:rPr>
  </w:style>
  <w:style w:type="paragraph" w:customStyle="1" w:styleId="Style5">
    <w:name w:val="Style5"/>
    <w:basedOn w:val="Normal"/>
    <w:uiPriority w:val="99"/>
    <w:rsid w:val="00870F7B"/>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2">
    <w:name w:val="Style2"/>
    <w:basedOn w:val="Normal"/>
    <w:uiPriority w:val="99"/>
    <w:rsid w:val="00870F7B"/>
    <w:pPr>
      <w:widowControl w:val="0"/>
      <w:autoSpaceDE w:val="0"/>
      <w:autoSpaceDN w:val="0"/>
      <w:adjustRightInd w:val="0"/>
      <w:spacing w:after="0" w:line="250" w:lineRule="exact"/>
    </w:pPr>
    <w:rPr>
      <w:rFonts w:ascii="Times New Roman" w:hAnsi="Times New Roman"/>
      <w:sz w:val="24"/>
      <w:szCs w:val="24"/>
    </w:rPr>
  </w:style>
  <w:style w:type="paragraph" w:customStyle="1" w:styleId="Style11">
    <w:name w:val="Style11"/>
    <w:basedOn w:val="Normal"/>
    <w:uiPriority w:val="99"/>
    <w:rsid w:val="00870F7B"/>
    <w:pPr>
      <w:widowControl w:val="0"/>
      <w:autoSpaceDE w:val="0"/>
      <w:autoSpaceDN w:val="0"/>
      <w:adjustRightInd w:val="0"/>
      <w:spacing w:after="0" w:line="250" w:lineRule="exact"/>
      <w:jc w:val="center"/>
    </w:pPr>
    <w:rPr>
      <w:rFonts w:ascii="Times New Roman" w:hAnsi="Times New Roman"/>
      <w:sz w:val="24"/>
      <w:szCs w:val="24"/>
    </w:rPr>
  </w:style>
  <w:style w:type="paragraph" w:customStyle="1" w:styleId="Style15">
    <w:name w:val="Style15"/>
    <w:basedOn w:val="Normal"/>
    <w:uiPriority w:val="99"/>
    <w:rsid w:val="00870F7B"/>
    <w:pPr>
      <w:widowControl w:val="0"/>
      <w:autoSpaceDE w:val="0"/>
      <w:autoSpaceDN w:val="0"/>
      <w:adjustRightInd w:val="0"/>
      <w:spacing w:after="0" w:line="240" w:lineRule="auto"/>
    </w:pPr>
    <w:rPr>
      <w:rFonts w:ascii="Times New Roman" w:hAnsi="Times New Roman"/>
      <w:sz w:val="24"/>
      <w:szCs w:val="24"/>
    </w:rPr>
  </w:style>
  <w:style w:type="table" w:styleId="Reetkatablice">
    <w:name w:val="Table Grid"/>
    <w:basedOn w:val="Obinatablica"/>
    <w:uiPriority w:val="39"/>
    <w:rsid w:val="00870F7B"/>
    <w:pPr>
      <w:spacing w:after="0" w:line="240" w:lineRule="auto"/>
    </w:pPr>
    <w:rPr>
      <w:rFonts w:ascii="Times New Roman" w:eastAsiaTheme="minorEastAsia"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870F7B"/>
    <w:rPr>
      <w:sz w:val="16"/>
      <w:szCs w:val="16"/>
    </w:rPr>
  </w:style>
  <w:style w:type="character" w:customStyle="1" w:styleId="TekstkomentaraChar">
    <w:name w:val="Tekst komentara Char"/>
    <w:basedOn w:val="Zadanifontodlomka"/>
    <w:link w:val="Tekstkomentara"/>
    <w:uiPriority w:val="99"/>
    <w:semiHidden/>
    <w:rsid w:val="00870F7B"/>
    <w:rPr>
      <w:sz w:val="20"/>
      <w:szCs w:val="20"/>
    </w:rPr>
  </w:style>
  <w:style w:type="paragraph" w:styleId="Tekstkomentara">
    <w:name w:val="annotation text"/>
    <w:basedOn w:val="Normal"/>
    <w:link w:val="TekstkomentaraChar"/>
    <w:uiPriority w:val="99"/>
    <w:semiHidden/>
    <w:unhideWhenUsed/>
    <w:rsid w:val="00870F7B"/>
    <w:pPr>
      <w:spacing w:line="240" w:lineRule="auto"/>
    </w:pPr>
    <w:rPr>
      <w:rFonts w:eastAsiaTheme="minorHAnsi" w:cstheme="minorBidi"/>
      <w:sz w:val="20"/>
      <w:szCs w:val="20"/>
      <w:lang w:eastAsia="en-US"/>
    </w:rPr>
  </w:style>
  <w:style w:type="character" w:customStyle="1" w:styleId="PredmetkomentaraChar">
    <w:name w:val="Predmet komentara Char"/>
    <w:basedOn w:val="TekstkomentaraChar"/>
    <w:link w:val="Predmetkomentara"/>
    <w:uiPriority w:val="99"/>
    <w:semiHidden/>
    <w:rsid w:val="00870F7B"/>
    <w:rPr>
      <w:b/>
      <w:bCs/>
      <w:sz w:val="20"/>
      <w:szCs w:val="20"/>
    </w:rPr>
  </w:style>
  <w:style w:type="paragraph" w:styleId="Predmetkomentara">
    <w:name w:val="annotation subject"/>
    <w:basedOn w:val="Tekstkomentara"/>
    <w:next w:val="Tekstkomentara"/>
    <w:link w:val="PredmetkomentaraChar"/>
    <w:uiPriority w:val="99"/>
    <w:semiHidden/>
    <w:unhideWhenUsed/>
    <w:rsid w:val="00870F7B"/>
    <w:rPr>
      <w:b/>
      <w:bCs/>
    </w:rPr>
  </w:style>
  <w:style w:type="character" w:customStyle="1" w:styleId="TekstbaloniaChar">
    <w:name w:val="Tekst balončića Char"/>
    <w:basedOn w:val="Zadanifontodlomka"/>
    <w:link w:val="Tekstbalonia"/>
    <w:uiPriority w:val="99"/>
    <w:semiHidden/>
    <w:rsid w:val="00870F7B"/>
    <w:rPr>
      <w:rFonts w:ascii="Segoe UI" w:hAnsi="Segoe UI" w:cs="Segoe UI"/>
      <w:sz w:val="18"/>
      <w:szCs w:val="18"/>
    </w:rPr>
  </w:style>
  <w:style w:type="paragraph" w:styleId="Tekstbalonia">
    <w:name w:val="Balloon Text"/>
    <w:basedOn w:val="Normal"/>
    <w:link w:val="TekstbaloniaChar"/>
    <w:uiPriority w:val="99"/>
    <w:semiHidden/>
    <w:unhideWhenUsed/>
    <w:rsid w:val="00870F7B"/>
    <w:pPr>
      <w:spacing w:after="0" w:line="240" w:lineRule="auto"/>
    </w:pPr>
    <w:rPr>
      <w:rFonts w:ascii="Segoe UI" w:eastAsiaTheme="minorHAnsi" w:hAnsi="Segoe UI" w:cs="Segoe UI"/>
      <w:sz w:val="18"/>
      <w:szCs w:val="18"/>
      <w:lang w:eastAsia="en-US"/>
    </w:rPr>
  </w:style>
  <w:style w:type="character" w:customStyle="1" w:styleId="Zadanifontodlomka1">
    <w:name w:val="Zadani font odlomka1"/>
    <w:rsid w:val="0087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in.h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kom.h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pin.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6358</Words>
  <Characters>36247</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Kuna</dc:creator>
  <cp:keywords/>
  <dc:description/>
  <cp:lastModifiedBy>Mihael Mak</cp:lastModifiedBy>
  <cp:revision>3</cp:revision>
  <cp:lastPrinted>2020-12-04T10:47:00Z</cp:lastPrinted>
  <dcterms:created xsi:type="dcterms:W3CDTF">2022-01-26T12:37:00Z</dcterms:created>
  <dcterms:modified xsi:type="dcterms:W3CDTF">2022-01-27T09:05:00Z</dcterms:modified>
</cp:coreProperties>
</file>